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FADB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Español I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Me llamo __________________________</w:t>
      </w:r>
    </w:p>
    <w:p w14:paraId="60A0681E" w14:textId="53A65E8A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Final Exam Study Guide</w:t>
      </w:r>
      <w:r w:rsidR="004B6073">
        <w:rPr>
          <w:rFonts w:asciiTheme="majorHAnsi" w:hAnsiTheme="majorHAnsi" w:cs="Arial"/>
          <w:sz w:val="24"/>
        </w:rPr>
        <w:tab/>
        <w:t>2014-2015</w:t>
      </w:r>
      <w:r w:rsidRPr="0087692C">
        <w:rPr>
          <w:rFonts w:asciiTheme="majorHAnsi" w:hAnsiTheme="majorHAnsi" w:cs="Arial"/>
          <w:sz w:val="24"/>
        </w:rPr>
        <w:tab/>
        <w:t>La Clase ____La Fecha _______________</w:t>
      </w:r>
    </w:p>
    <w:p w14:paraId="04C7287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Chapter vocabulary, grammar, and speaking objectives:</w:t>
      </w:r>
    </w:p>
    <w:p w14:paraId="6767D70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CAPÍTULO 4-1</w:t>
      </w:r>
    </w:p>
    <w:p w14:paraId="15B0650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(Put a check next to each topic when you have mastered it.)</w:t>
      </w:r>
    </w:p>
    <w:p w14:paraId="2B1FCC2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____Ask what others have or need. (p. 121)</w:t>
      </w:r>
    </w:p>
    <w:p w14:paraId="7DE8BB0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____Tell others what you have and need. (p. 121)</w:t>
      </w:r>
    </w:p>
    <w:p w14:paraId="645AFB5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 Ask someone about their classes. (p. 122)</w:t>
      </w:r>
    </w:p>
    <w:p w14:paraId="11691AB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 Tell others about your classes. (p. 122</w:t>
      </w:r>
    </w:p>
    <w:p w14:paraId="0831A2D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 Class materials and subjects (p. 120-121)</w:t>
      </w:r>
    </w:p>
    <w:p w14:paraId="7341B25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3A641E2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  <w:u w:val="single"/>
        </w:rPr>
      </w:pPr>
      <w:r w:rsidRPr="0087692C">
        <w:rPr>
          <w:rFonts w:asciiTheme="majorHAnsi" w:hAnsiTheme="majorHAnsi" w:cs="Arial"/>
          <w:bCs/>
          <w:sz w:val="24"/>
          <w:u w:val="single"/>
        </w:rPr>
        <w:t>Gramática</w:t>
      </w:r>
    </w:p>
    <w:p w14:paraId="2DE4C68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  <w:u w:val="single"/>
        </w:rPr>
        <w:t xml:space="preserve">____ </w:t>
      </w:r>
      <w:r w:rsidRPr="0087692C">
        <w:rPr>
          <w:rFonts w:asciiTheme="majorHAnsi" w:hAnsiTheme="majorHAnsi" w:cs="Arial"/>
          <w:bCs/>
          <w:sz w:val="24"/>
        </w:rPr>
        <w:t>indefinite articles (p. 124)</w:t>
      </w:r>
    </w:p>
    <w:p w14:paraId="3CA03FF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 cuánto, mucho, poco (p. 124)</w:t>
      </w:r>
    </w:p>
    <w:p w14:paraId="6AC3DA2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 present tense of tener (p. 126)</w:t>
      </w:r>
    </w:p>
    <w:p w14:paraId="7694CCB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____ tener expressions (p. 126)</w:t>
      </w:r>
    </w:p>
    <w:p w14:paraId="457DFA9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0D046887" w14:textId="77777777" w:rsidR="0040775E" w:rsidRPr="00C23590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C23590">
        <w:rPr>
          <w:rFonts w:asciiTheme="majorHAnsi" w:hAnsiTheme="majorHAnsi" w:cs="Arial"/>
          <w:b/>
          <w:bCs/>
          <w:sz w:val="24"/>
        </w:rPr>
        <w:t>A. Indefinite articles agree in gender and number with the nouns that they describe.  Fill in the chart below with the Spanish indefinite articles.</w:t>
      </w:r>
    </w:p>
    <w:p w14:paraId="7D2AB07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0775E" w:rsidRPr="0087692C" w14:paraId="60251948" w14:textId="77777777" w:rsidTr="0040775E">
        <w:tc>
          <w:tcPr>
            <w:tcW w:w="3432" w:type="dxa"/>
          </w:tcPr>
          <w:p w14:paraId="69C00876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</w:p>
        </w:tc>
        <w:tc>
          <w:tcPr>
            <w:tcW w:w="3432" w:type="dxa"/>
          </w:tcPr>
          <w:p w14:paraId="07118B3C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Singular</w:t>
            </w:r>
          </w:p>
        </w:tc>
        <w:tc>
          <w:tcPr>
            <w:tcW w:w="3432" w:type="dxa"/>
          </w:tcPr>
          <w:p w14:paraId="471733A5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Plural</w:t>
            </w:r>
          </w:p>
        </w:tc>
      </w:tr>
      <w:tr w:rsidR="0040775E" w:rsidRPr="0087692C" w14:paraId="04D4D09A" w14:textId="77777777" w:rsidTr="0040775E">
        <w:tc>
          <w:tcPr>
            <w:tcW w:w="3432" w:type="dxa"/>
          </w:tcPr>
          <w:p w14:paraId="0A47BEEB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Masculine</w:t>
            </w:r>
          </w:p>
        </w:tc>
        <w:tc>
          <w:tcPr>
            <w:tcW w:w="3432" w:type="dxa"/>
          </w:tcPr>
          <w:p w14:paraId="7D73F617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</w:p>
        </w:tc>
        <w:tc>
          <w:tcPr>
            <w:tcW w:w="3432" w:type="dxa"/>
          </w:tcPr>
          <w:p w14:paraId="64B4BD73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</w:p>
        </w:tc>
      </w:tr>
      <w:tr w:rsidR="0040775E" w:rsidRPr="0087692C" w14:paraId="5442481E" w14:textId="77777777" w:rsidTr="0040775E">
        <w:tc>
          <w:tcPr>
            <w:tcW w:w="3432" w:type="dxa"/>
          </w:tcPr>
          <w:p w14:paraId="73536607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  <w:r w:rsidRPr="0087692C">
              <w:rPr>
                <w:rFonts w:asciiTheme="majorHAnsi" w:hAnsiTheme="majorHAnsi" w:cs="Arial"/>
                <w:bCs/>
                <w:sz w:val="24"/>
              </w:rPr>
              <w:t>Feminine</w:t>
            </w:r>
          </w:p>
        </w:tc>
        <w:tc>
          <w:tcPr>
            <w:tcW w:w="3432" w:type="dxa"/>
          </w:tcPr>
          <w:p w14:paraId="617E22B0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</w:p>
        </w:tc>
        <w:tc>
          <w:tcPr>
            <w:tcW w:w="3432" w:type="dxa"/>
          </w:tcPr>
          <w:p w14:paraId="3F05956D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24"/>
              </w:rPr>
            </w:pPr>
          </w:p>
        </w:tc>
      </w:tr>
    </w:tbl>
    <w:p w14:paraId="0DD598B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 </w:t>
      </w:r>
    </w:p>
    <w:p w14:paraId="56507AF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The singular forms mean = </w:t>
      </w:r>
      <w:r w:rsidRPr="0087692C">
        <w:rPr>
          <w:rFonts w:asciiTheme="majorHAnsi" w:hAnsiTheme="majorHAnsi" w:cs="Arial"/>
          <w:bCs/>
          <w:sz w:val="24"/>
        </w:rPr>
        <w:tab/>
        <w:t>_________________ or _________________</w:t>
      </w:r>
    </w:p>
    <w:p w14:paraId="6889874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The plural forms mean =</w:t>
      </w:r>
      <w:r w:rsidRPr="0087692C">
        <w:rPr>
          <w:rFonts w:asciiTheme="majorHAnsi" w:hAnsiTheme="majorHAnsi" w:cs="Arial"/>
          <w:bCs/>
          <w:sz w:val="24"/>
        </w:rPr>
        <w:tab/>
        <w:t xml:space="preserve">_________________ or _________________ </w:t>
      </w:r>
    </w:p>
    <w:p w14:paraId="7F17A82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499BAA14" w14:textId="77777777" w:rsidR="0040775E" w:rsidRPr="00C23590" w:rsidRDefault="0040775E" w:rsidP="0040775E">
      <w:pPr>
        <w:rPr>
          <w:rFonts w:asciiTheme="majorHAnsi" w:hAnsiTheme="majorHAnsi"/>
          <w:b/>
          <w:sz w:val="24"/>
        </w:rPr>
      </w:pPr>
      <w:r w:rsidRPr="00C23590">
        <w:rPr>
          <w:rFonts w:asciiTheme="majorHAnsi" w:hAnsiTheme="majorHAnsi"/>
          <w:b/>
          <w:sz w:val="24"/>
        </w:rPr>
        <w:t>B. Fill in the blank with the correct indefinite article.</w:t>
      </w:r>
    </w:p>
    <w:p w14:paraId="73D8921C" w14:textId="77777777" w:rsidR="0040775E" w:rsidRPr="0087692C" w:rsidRDefault="0040775E" w:rsidP="0040775E">
      <w:pPr>
        <w:rPr>
          <w:rFonts w:asciiTheme="majorHAnsi" w:hAnsiTheme="majorHAnsi"/>
          <w:sz w:val="24"/>
        </w:rPr>
      </w:pPr>
      <w:r w:rsidRPr="0087692C">
        <w:rPr>
          <w:rFonts w:asciiTheme="majorHAnsi" w:hAnsiTheme="majorHAnsi"/>
          <w:sz w:val="24"/>
        </w:rPr>
        <w:t xml:space="preserve"> </w:t>
      </w:r>
    </w:p>
    <w:p w14:paraId="566A3C00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1. Tengo___________ libro en mi mochila.</w:t>
      </w:r>
    </w:p>
    <w:p w14:paraId="448CA158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2. ¿ Tienes ___________carpetas en tu mochila?</w:t>
      </w:r>
    </w:p>
    <w:p w14:paraId="62168289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3. Tenemos ___________ cuadernos aquí en los pupitres.</w:t>
      </w:r>
    </w:p>
    <w:p w14:paraId="149AAC3F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4. Juan tiene ___________regla en la mano.</w:t>
      </w:r>
    </w:p>
    <w:p w14:paraId="0CCEA4A3" w14:textId="77777777" w:rsidR="0040775E" w:rsidRPr="0087692C" w:rsidRDefault="0040775E" w:rsidP="0040775E">
      <w:pPr>
        <w:rPr>
          <w:rFonts w:asciiTheme="majorHAnsi" w:hAnsiTheme="majorHAnsi"/>
          <w:sz w:val="24"/>
        </w:rPr>
      </w:pPr>
    </w:p>
    <w:p w14:paraId="6E8EBA15" w14:textId="77777777" w:rsidR="0040775E" w:rsidRPr="00C23590" w:rsidRDefault="0040775E" w:rsidP="0040775E">
      <w:pPr>
        <w:rPr>
          <w:rFonts w:asciiTheme="majorHAnsi" w:hAnsiTheme="majorHAnsi"/>
          <w:b/>
          <w:sz w:val="24"/>
        </w:rPr>
      </w:pPr>
      <w:r w:rsidRPr="00C23590">
        <w:rPr>
          <w:rFonts w:asciiTheme="majorHAnsi" w:hAnsiTheme="majorHAnsi"/>
          <w:b/>
          <w:sz w:val="24"/>
        </w:rPr>
        <w:t xml:space="preserve">C. Complete the following dialogue </w:t>
      </w:r>
      <w:r w:rsidRPr="00C23590">
        <w:rPr>
          <w:rFonts w:asciiTheme="majorHAnsi" w:hAnsiTheme="majorHAnsi"/>
          <w:b/>
          <w:sz w:val="24"/>
          <w:u w:val="single"/>
        </w:rPr>
        <w:t>LOGICALLY</w:t>
      </w:r>
      <w:r w:rsidRPr="00C23590">
        <w:rPr>
          <w:rFonts w:asciiTheme="majorHAnsi" w:hAnsiTheme="majorHAnsi"/>
          <w:b/>
          <w:sz w:val="24"/>
        </w:rPr>
        <w:t xml:space="preserve"> with the correct forms of cuánto/a/os/as OR mucho/a/os/as.</w:t>
      </w:r>
    </w:p>
    <w:p w14:paraId="7485B2A9" w14:textId="77777777" w:rsidR="0040775E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4823E120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Julio: Hola, Margarita.  ¿(1)_________________ tarea tienes hoy?</w:t>
      </w:r>
    </w:p>
    <w:p w14:paraId="2380597A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0DF5506D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Margarita: Hola, Julio. La verdad es que tengo (2)____________ tarea que hacer después de clases.</w:t>
      </w:r>
    </w:p>
    <w:p w14:paraId="171B146E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04EB8799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Julio: ¿Tienes que leer (3)_________________ libros para la clase de inglés? </w:t>
      </w:r>
    </w:p>
    <w:p w14:paraId="5ABD9E92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37792467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Margarita: Claro que sí. Tengo que leer 5 o 6. Es muy difícil. </w:t>
      </w:r>
    </w:p>
    <w:p w14:paraId="3D764355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7D01EB64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lastRenderedPageBreak/>
        <w:t>Julio: ¿(4)________________composiciones tienes que hacer después de leer los libros?</w:t>
      </w:r>
    </w:p>
    <w:p w14:paraId="4DB06186" w14:textId="77777777" w:rsidR="0040775E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029A37D0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Margarita: Necesito hacer (5)________________ composiciones—3 o 4 por lo menos.</w:t>
      </w:r>
    </w:p>
    <w:p w14:paraId="715BC9C7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                    ¿Y tú, Julio?  ¿Tienes (6)_______________trabajo hoy?</w:t>
      </w:r>
    </w:p>
    <w:p w14:paraId="6958BF5E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</w:p>
    <w:p w14:paraId="0CB27575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Julio: Sí, pero no sé (7)__________________. Tengo que hablar con mis profesores. </w:t>
      </w:r>
    </w:p>
    <w:p w14:paraId="3550CA18" w14:textId="77777777" w:rsidR="0040775E" w:rsidRPr="0087692C" w:rsidRDefault="0040775E" w:rsidP="0040775E">
      <w:pPr>
        <w:rPr>
          <w:rFonts w:asciiTheme="majorHAnsi" w:hAnsiTheme="majorHAnsi"/>
          <w:sz w:val="24"/>
        </w:rPr>
      </w:pPr>
    </w:p>
    <w:p w14:paraId="7765C438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b/>
          <w:sz w:val="24"/>
        </w:rPr>
        <w:t xml:space="preserve">D. Write the forms of </w:t>
      </w:r>
      <w:r w:rsidRPr="0087692C">
        <w:rPr>
          <w:rFonts w:asciiTheme="majorHAnsi" w:hAnsiTheme="majorHAnsi"/>
          <w:b/>
          <w:sz w:val="24"/>
          <w:u w:val="single"/>
          <w:lang w:val="es-ES_tradnl"/>
        </w:rPr>
        <w:t>tener.</w:t>
      </w:r>
      <w:r w:rsidRPr="0087692C">
        <w:rPr>
          <w:rFonts w:asciiTheme="majorHAnsi" w:hAnsiTheme="majorHAnsi"/>
          <w:sz w:val="24"/>
          <w:u w:val="single"/>
          <w:lang w:val="es-ES_tradnl"/>
        </w:rPr>
        <w:t xml:space="preserve"> </w:t>
      </w:r>
      <w:r w:rsidRPr="0087692C">
        <w:rPr>
          <w:rFonts w:asciiTheme="majorHAnsi" w:hAnsiTheme="majorHAnsi"/>
          <w:sz w:val="24"/>
          <w:lang w:val="es-ES_tradnl"/>
        </w:rPr>
        <w:t xml:space="preserve">            tener=__________________</w:t>
      </w:r>
    </w:p>
    <w:p w14:paraId="16259FD1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Yo ____________________     Nosotros ____________________</w:t>
      </w:r>
    </w:p>
    <w:p w14:paraId="3C70D7FD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Tú____________________      Vosotros_____________________</w:t>
      </w:r>
    </w:p>
    <w:p w14:paraId="501ACE30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Él, Ella, Ud._____________      Ellos, Ellas, Uds.________________                                               </w:t>
      </w:r>
    </w:p>
    <w:p w14:paraId="2F64FA01" w14:textId="77777777" w:rsidR="0040775E" w:rsidRPr="0087692C" w:rsidRDefault="0040775E" w:rsidP="0040775E">
      <w:pPr>
        <w:rPr>
          <w:rFonts w:asciiTheme="majorHAnsi" w:hAnsiTheme="majorHAnsi"/>
          <w:sz w:val="24"/>
        </w:rPr>
      </w:pPr>
    </w:p>
    <w:p w14:paraId="4FD7C7C9" w14:textId="77777777" w:rsidR="0040775E" w:rsidRPr="0087692C" w:rsidRDefault="0040775E" w:rsidP="0040775E">
      <w:pPr>
        <w:rPr>
          <w:rFonts w:asciiTheme="majorHAnsi" w:hAnsiTheme="majorHAnsi"/>
          <w:b/>
          <w:sz w:val="24"/>
        </w:rPr>
      </w:pPr>
      <w:r w:rsidRPr="0087692C">
        <w:rPr>
          <w:rFonts w:asciiTheme="majorHAnsi" w:hAnsiTheme="majorHAnsi"/>
          <w:b/>
          <w:sz w:val="24"/>
        </w:rPr>
        <w:t xml:space="preserve">E. Select the appropriate </w:t>
      </w:r>
      <w:r w:rsidRPr="0040775E">
        <w:rPr>
          <w:rFonts w:asciiTheme="majorHAnsi" w:hAnsiTheme="majorHAnsi"/>
          <w:b/>
          <w:i/>
          <w:sz w:val="24"/>
        </w:rPr>
        <w:t>tener</w:t>
      </w:r>
      <w:r w:rsidRPr="0087692C">
        <w:rPr>
          <w:rFonts w:asciiTheme="majorHAnsi" w:hAnsiTheme="majorHAnsi"/>
          <w:b/>
          <w:sz w:val="24"/>
        </w:rPr>
        <w:t xml:space="preserve"> phrase to complete each sentence. Remember to conjugate correctly.</w:t>
      </w:r>
    </w:p>
    <w:p w14:paraId="2418588A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 w:rsidRPr="0087692C">
        <w:rPr>
          <w:rFonts w:asciiTheme="majorHAnsi" w:hAnsiTheme="majorHAnsi"/>
          <w:sz w:val="24"/>
          <w:lang w:val="es-ES_tradnl"/>
        </w:rPr>
        <w:t>tener hambre</w:t>
      </w:r>
      <w:r w:rsidRPr="0087692C">
        <w:rPr>
          <w:rFonts w:asciiTheme="majorHAnsi" w:hAnsiTheme="majorHAnsi"/>
          <w:sz w:val="24"/>
          <w:lang w:val="es-ES_tradnl"/>
        </w:rPr>
        <w:tab/>
      </w:r>
      <w:r>
        <w:rPr>
          <w:rFonts w:asciiTheme="majorHAnsi" w:hAnsiTheme="majorHAnsi"/>
          <w:sz w:val="24"/>
          <w:lang w:val="es-ES_tradnl"/>
        </w:rPr>
        <w:t xml:space="preserve">     </w:t>
      </w:r>
      <w:r w:rsidRPr="0087692C">
        <w:rPr>
          <w:rFonts w:asciiTheme="majorHAnsi" w:hAnsiTheme="majorHAnsi"/>
          <w:sz w:val="24"/>
          <w:lang w:val="es-ES_tradnl"/>
        </w:rPr>
        <w:t>tener sed</w:t>
      </w:r>
      <w:r w:rsidRPr="0087692C">
        <w:rPr>
          <w:rFonts w:asciiTheme="majorHAnsi" w:hAnsiTheme="majorHAnsi"/>
          <w:sz w:val="24"/>
          <w:lang w:val="es-ES_tradnl"/>
        </w:rPr>
        <w:tab/>
      </w:r>
      <w:r>
        <w:rPr>
          <w:rFonts w:asciiTheme="majorHAnsi" w:hAnsiTheme="majorHAnsi"/>
          <w:sz w:val="24"/>
          <w:lang w:val="es-ES_tradnl"/>
        </w:rPr>
        <w:t xml:space="preserve">  </w:t>
      </w:r>
      <w:r w:rsidRPr="0087692C">
        <w:rPr>
          <w:rFonts w:asciiTheme="majorHAnsi" w:hAnsiTheme="majorHAnsi"/>
          <w:sz w:val="24"/>
          <w:lang w:val="es-ES_tradnl"/>
        </w:rPr>
        <w:t>tener prisa</w:t>
      </w:r>
      <w:r>
        <w:rPr>
          <w:rFonts w:asciiTheme="majorHAnsi" w:hAnsiTheme="majorHAnsi"/>
          <w:sz w:val="24"/>
          <w:lang w:val="es-ES_tradnl"/>
        </w:rPr>
        <w:tab/>
        <w:t xml:space="preserve">  tener ganas de        </w:t>
      </w:r>
      <w:r w:rsidRPr="0087692C">
        <w:rPr>
          <w:rFonts w:asciiTheme="majorHAnsi" w:hAnsiTheme="majorHAnsi"/>
          <w:sz w:val="24"/>
          <w:lang w:val="es-ES_tradnl"/>
        </w:rPr>
        <w:t>tener que</w:t>
      </w:r>
    </w:p>
    <w:p w14:paraId="55097CE6" w14:textId="77777777" w:rsidR="0040775E" w:rsidRPr="0087692C" w:rsidRDefault="0040775E" w:rsidP="0040775E">
      <w:pPr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   </w:t>
      </w:r>
      <w:r w:rsidRPr="0087692C">
        <w:rPr>
          <w:rFonts w:asciiTheme="majorHAnsi" w:hAnsiTheme="majorHAnsi"/>
          <w:sz w:val="24"/>
          <w:lang w:val="es-ES_tradnl"/>
        </w:rPr>
        <w:tab/>
      </w:r>
      <w:r w:rsidRPr="0087692C">
        <w:rPr>
          <w:rFonts w:asciiTheme="majorHAnsi" w:hAnsiTheme="majorHAnsi"/>
          <w:sz w:val="24"/>
          <w:lang w:val="es-ES_tradnl"/>
        </w:rPr>
        <w:tab/>
      </w:r>
    </w:p>
    <w:p w14:paraId="68096A6E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1. Mi amiga _____________________hacer ejercicio porque es un poco gorda.</w:t>
      </w:r>
    </w:p>
    <w:p w14:paraId="4C44E6DC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2</w:t>
      </w:r>
      <w:r>
        <w:rPr>
          <w:rFonts w:asciiTheme="majorHAnsi" w:hAnsiTheme="majorHAnsi"/>
          <w:sz w:val="24"/>
          <w:lang w:val="es-ES_tradnl"/>
        </w:rPr>
        <w:t>. Yo _________________________</w:t>
      </w:r>
      <w:r w:rsidRPr="0087692C">
        <w:rPr>
          <w:rFonts w:asciiTheme="majorHAnsi" w:hAnsiTheme="majorHAnsi"/>
          <w:sz w:val="24"/>
          <w:lang w:val="es-ES_tradnl"/>
        </w:rPr>
        <w:t xml:space="preserve"> hacer la tarea antes (before) de jugar a los   </w:t>
      </w:r>
    </w:p>
    <w:p w14:paraId="0A596B27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 xml:space="preserve">    videojuegos.</w:t>
      </w:r>
    </w:p>
    <w:p w14:paraId="237079DB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3. Mi amiga tiene la clase de matemáticas el período 1 y la clase de español el período 2.</w:t>
      </w:r>
    </w:p>
    <w:p w14:paraId="2CFF935D" w14:textId="77777777" w:rsidR="0040775E" w:rsidRPr="0087692C" w:rsidRDefault="0040775E" w:rsidP="0040775E">
      <w:pPr>
        <w:spacing w:line="360" w:lineRule="auto"/>
        <w:ind w:left="260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Siempre tiene 2 minutos, por eso (</w:t>
      </w:r>
      <w:r w:rsidRPr="0040775E">
        <w:rPr>
          <w:rFonts w:asciiTheme="majorHAnsi" w:hAnsiTheme="majorHAnsi"/>
          <w:i/>
          <w:sz w:val="24"/>
          <w:lang w:val="es-ES_tradnl"/>
        </w:rPr>
        <w:t>therefore</w:t>
      </w:r>
      <w:r w:rsidRPr="0087692C">
        <w:rPr>
          <w:rFonts w:asciiTheme="majorHAnsi" w:hAnsiTheme="majorHAnsi"/>
          <w:sz w:val="24"/>
          <w:lang w:val="es-ES_tradnl"/>
        </w:rPr>
        <w:t>) ________________entre (</w:t>
      </w:r>
      <w:r w:rsidRPr="0040775E">
        <w:rPr>
          <w:rFonts w:asciiTheme="majorHAnsi" w:hAnsiTheme="majorHAnsi"/>
          <w:i/>
          <w:sz w:val="24"/>
          <w:lang w:val="es-ES_tradnl"/>
        </w:rPr>
        <w:t>between</w:t>
      </w:r>
      <w:r w:rsidRPr="0087692C">
        <w:rPr>
          <w:rFonts w:asciiTheme="majorHAnsi" w:hAnsiTheme="majorHAnsi"/>
          <w:sz w:val="24"/>
          <w:lang w:val="es-ES_tradnl"/>
        </w:rPr>
        <w:t xml:space="preserve">) estas dos clases. </w:t>
      </w:r>
    </w:p>
    <w:p w14:paraId="63C5113A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4. Después de jugar al baloncesto, tú bebes mucha agua porque ___________________.</w:t>
      </w:r>
    </w:p>
    <w:p w14:paraId="1A32D1FD" w14:textId="77777777" w:rsidR="0040775E" w:rsidRPr="0087692C" w:rsidRDefault="0040775E" w:rsidP="0040775E">
      <w:pPr>
        <w:spacing w:line="360" w:lineRule="auto"/>
        <w:rPr>
          <w:rFonts w:asciiTheme="majorHAnsi" w:hAnsiTheme="majorHAnsi"/>
          <w:sz w:val="24"/>
          <w:lang w:val="es-ES_tradnl"/>
        </w:rPr>
      </w:pPr>
      <w:r w:rsidRPr="0087692C">
        <w:rPr>
          <w:rFonts w:asciiTheme="majorHAnsi" w:hAnsiTheme="majorHAnsi"/>
          <w:sz w:val="24"/>
          <w:lang w:val="es-ES_tradnl"/>
        </w:rPr>
        <w:t>5. Antes del almuerzo nosotros ____________________. ¡Queremos comer!</w:t>
      </w:r>
    </w:p>
    <w:p w14:paraId="2AAE8A5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CAPÍTULO 4-2 </w:t>
      </w:r>
    </w:p>
    <w:p w14:paraId="04FCE9C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(Put a check next to each topic when you have mastered it.)</w:t>
      </w:r>
    </w:p>
    <w:p w14:paraId="75A0E1B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someone about their plans (p. 133)</w:t>
      </w:r>
    </w:p>
    <w:p w14:paraId="37FFF75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what time an event will take place (p. 133)</w:t>
      </w:r>
    </w:p>
    <w:p w14:paraId="71C0473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_____Tell someone your plans (p. 133)</w:t>
      </w:r>
    </w:p>
    <w:p w14:paraId="7879639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_____Invite someone to do something (p. 134)</w:t>
      </w:r>
    </w:p>
    <w:p w14:paraId="63EFA5C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_____Respond to an invitation (p. 134)</w:t>
      </w:r>
    </w:p>
    <w:p w14:paraId="7BB8779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ED1F9E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87692C">
        <w:rPr>
          <w:rFonts w:asciiTheme="majorHAnsi" w:hAnsiTheme="majorHAnsi" w:cs="Arial"/>
          <w:sz w:val="24"/>
          <w:u w:val="single"/>
        </w:rPr>
        <w:t>Gramática</w:t>
      </w:r>
    </w:p>
    <w:p w14:paraId="086D2FE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_____ir + a + infinitives (p. 136)</w:t>
      </w:r>
    </w:p>
    <w:p w14:paraId="5FD32C5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_____present tense of -er &amp; -ir verbs (p. 138)</w:t>
      </w:r>
    </w:p>
    <w:p w14:paraId="4359291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_____Tag questions (p. 138)</w:t>
      </w:r>
    </w:p>
    <w:p w14:paraId="4E8A8AF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_____-er &amp; -ir verbs with irregular yo forms (p. 140)</w:t>
      </w:r>
    </w:p>
    <w:p w14:paraId="3401C1E8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4278A025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28A4947E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4CE17293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7FF55235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015FAF2C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4ECFDE76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1796268B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</w:p>
    <w:p w14:paraId="765160F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Práctica</w:t>
      </w:r>
    </w:p>
    <w:p w14:paraId="2B02901F" w14:textId="05B28EF9" w:rsidR="0040775E" w:rsidRPr="00C23590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C23590">
        <w:rPr>
          <w:rFonts w:asciiTheme="majorHAnsi" w:hAnsiTheme="majorHAnsi" w:cs="Arial"/>
          <w:b/>
          <w:sz w:val="24"/>
        </w:rPr>
        <w:t xml:space="preserve">A. Use a form of ir + a + infinifive to talk about what someone </w:t>
      </w:r>
      <w:r w:rsidR="00C23590">
        <w:rPr>
          <w:rFonts w:asciiTheme="majorHAnsi" w:hAnsiTheme="majorHAnsi" w:cs="Arial"/>
          <w:b/>
          <w:sz w:val="24"/>
        </w:rPr>
        <w:t>“</w:t>
      </w:r>
      <w:r w:rsidRPr="00C23590">
        <w:rPr>
          <w:rFonts w:asciiTheme="majorHAnsi" w:hAnsiTheme="majorHAnsi" w:cs="Arial"/>
          <w:b/>
          <w:sz w:val="24"/>
        </w:rPr>
        <w:t>is going to do.</w:t>
      </w:r>
      <w:r w:rsidR="00C23590">
        <w:rPr>
          <w:rFonts w:asciiTheme="majorHAnsi" w:hAnsiTheme="majorHAnsi" w:cs="Arial"/>
          <w:b/>
          <w:sz w:val="24"/>
        </w:rPr>
        <w:t>”</w:t>
      </w:r>
      <w:r w:rsidRPr="00C23590">
        <w:rPr>
          <w:rFonts w:asciiTheme="majorHAnsi" w:hAnsiTheme="majorHAnsi" w:cs="Arial"/>
          <w:b/>
          <w:sz w:val="24"/>
        </w:rPr>
        <w:t xml:space="preserve"> </w:t>
      </w:r>
    </w:p>
    <w:p w14:paraId="1C5FB06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Example: Yo voy a comer más tarde.  I am going to eat later. </w:t>
      </w:r>
    </w:p>
    <w:p w14:paraId="1DFE5F2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294C31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Forms of </w:t>
      </w:r>
      <w:r w:rsidRPr="0087692C">
        <w:rPr>
          <w:rFonts w:asciiTheme="majorHAnsi" w:hAnsiTheme="majorHAnsi" w:cs="Arial"/>
          <w:sz w:val="24"/>
          <w:u w:val="single"/>
          <w:lang w:val="es-ES_tradnl"/>
        </w:rPr>
        <w:t>ir:</w:t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  <w:t>ir = ______________</w:t>
      </w:r>
    </w:p>
    <w:p w14:paraId="600E23F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lang w:val="es-ES_tradnl"/>
        </w:rPr>
      </w:pPr>
    </w:p>
    <w:p w14:paraId="1986EBA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Yo_____________________       Nosotros_____________________</w:t>
      </w:r>
    </w:p>
    <w:p w14:paraId="680AA06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Tú_____________________       Vosotros_____________________</w:t>
      </w:r>
    </w:p>
    <w:p w14:paraId="7AB9A27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Él, Ella, Ud.______________       Ellos, Ellas, Uds._______________</w:t>
      </w:r>
    </w:p>
    <w:p w14:paraId="3E9A3E1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E4BEAD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C23590">
        <w:rPr>
          <w:rFonts w:asciiTheme="majorHAnsi" w:hAnsiTheme="majorHAnsi" w:cs="Arial"/>
          <w:b/>
          <w:sz w:val="24"/>
        </w:rPr>
        <w:t>B.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 xml:space="preserve">Use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ir + a + the verb </w:t>
      </w:r>
      <w:r w:rsidRPr="0087692C">
        <w:rPr>
          <w:rFonts w:asciiTheme="majorHAnsi" w:hAnsiTheme="majorHAnsi" w:cs="Arial"/>
          <w:b/>
          <w:bCs/>
          <w:sz w:val="24"/>
        </w:rPr>
        <w:t>in</w:t>
      </w:r>
      <w:r w:rsidRPr="0087692C">
        <w:rPr>
          <w:rFonts w:asciiTheme="majorHAnsi" w:hAnsiTheme="majorHAnsi" w:cs="Arial"/>
          <w:b/>
          <w:sz w:val="24"/>
        </w:rPr>
        <w:t xml:space="preserve"> parentheses to write a sentence telling what the following people are going to do.</w:t>
      </w:r>
    </w:p>
    <w:p w14:paraId="017C2933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34531C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1. yo (estudiar)________________________________________________________________</w:t>
      </w:r>
    </w:p>
    <w:p w14:paraId="6092F46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el señor Rodríguez (venir al colegio)_____________________________________________</w:t>
      </w:r>
    </w:p>
    <w:p w14:paraId="00B82F9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3. Javier y yo (jugar al básquetbol)_________________________________________________</w:t>
      </w:r>
    </w:p>
    <w:p w14:paraId="3505726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4. Lola y Margarita (ir a la reunión del club)__________________________________________</w:t>
      </w:r>
    </w:p>
    <w:p w14:paraId="2D024052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5. tú (descansar) _______________________________________________________________</w:t>
      </w:r>
    </w:p>
    <w:p w14:paraId="4A6A4E89" w14:textId="77777777" w:rsidR="0040775E" w:rsidRPr="000E63A3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14:paraId="6B53BD9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C23590">
        <w:rPr>
          <w:rFonts w:asciiTheme="majorHAnsi" w:hAnsiTheme="majorHAnsi" w:cs="Arial"/>
          <w:b/>
          <w:sz w:val="24"/>
        </w:rPr>
        <w:t>C.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-ER &amp; -IR verbs:</w:t>
      </w: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</w:p>
    <w:p w14:paraId="069C331B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To conjugate a regular ER/IR verb:</w:t>
      </w:r>
    </w:p>
    <w:p w14:paraId="3161349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792BCEB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1.  </w:t>
      </w:r>
      <w:r>
        <w:rPr>
          <w:rFonts w:asciiTheme="majorHAnsi" w:hAnsiTheme="majorHAnsi" w:cs="Arial"/>
          <w:bCs/>
          <w:sz w:val="24"/>
        </w:rPr>
        <w:t>____________________________________________</w:t>
      </w:r>
    </w:p>
    <w:p w14:paraId="20A602F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2.  </w:t>
      </w:r>
      <w:r>
        <w:rPr>
          <w:rFonts w:asciiTheme="majorHAnsi" w:hAnsiTheme="majorHAnsi" w:cs="Arial"/>
          <w:bCs/>
          <w:sz w:val="24"/>
        </w:rPr>
        <w:t>____________________________________________</w:t>
      </w:r>
    </w:p>
    <w:p w14:paraId="1BCDB34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3D62641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Los Verbos –ER</w:t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Cs/>
          <w:sz w:val="24"/>
        </w:rPr>
        <w:tab/>
      </w:r>
      <w:r w:rsidRPr="0087692C">
        <w:rPr>
          <w:rFonts w:asciiTheme="majorHAnsi" w:hAnsiTheme="majorHAnsi" w:cs="Arial"/>
          <w:b/>
          <w:bCs/>
          <w:sz w:val="24"/>
        </w:rPr>
        <w:t>Los Verbos –IR</w:t>
      </w:r>
      <w:r w:rsidRPr="0087692C">
        <w:rPr>
          <w:rFonts w:asciiTheme="majorHAnsi" w:hAnsiTheme="majorHAnsi" w:cs="Arial"/>
          <w:bCs/>
          <w:sz w:val="24"/>
        </w:rPr>
        <w:tab/>
      </w:r>
    </w:p>
    <w:p w14:paraId="02A65E9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4386612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Yo______________      Nosotros____________</w:t>
      </w:r>
      <w:r w:rsidRPr="0087692C">
        <w:rPr>
          <w:rFonts w:asciiTheme="majorHAnsi" w:hAnsiTheme="majorHAnsi" w:cs="Arial"/>
          <w:sz w:val="24"/>
          <w:lang w:val="es-ES_tradnl"/>
        </w:rPr>
        <w:tab/>
        <w:t>Yo______________      Nosotros____________</w:t>
      </w:r>
    </w:p>
    <w:p w14:paraId="1548E5E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Tú_____________        Vosotros____________         Tú_____________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Vosotros____________</w:t>
      </w:r>
    </w:p>
    <w:p w14:paraId="28A911F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Él______________       Ellos_____________               Él______________       Ellos_____________</w:t>
      </w:r>
    </w:p>
    <w:p w14:paraId="7922B69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14:paraId="43C305A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2BBDF42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Comer = _______________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  <w:t>Escribir = _______________</w:t>
      </w:r>
    </w:p>
    <w:p w14:paraId="314C2D0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14:paraId="5268032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Yo______________      Nosotros____________</w:t>
      </w:r>
      <w:r w:rsidRPr="0087692C">
        <w:rPr>
          <w:rFonts w:asciiTheme="majorHAnsi" w:hAnsiTheme="majorHAnsi" w:cs="Arial"/>
          <w:sz w:val="24"/>
          <w:lang w:val="es-ES_tradnl"/>
        </w:rPr>
        <w:tab/>
        <w:t>Yo______________      Nosotros____________</w:t>
      </w:r>
    </w:p>
    <w:p w14:paraId="7B4D4C4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Tú_____________        Vosotros____________         Tú_____________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Vosotros____________</w:t>
      </w:r>
    </w:p>
    <w:p w14:paraId="5F731AB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Él______________       Ellos_____________               Él______________       Ellos_____________</w:t>
      </w:r>
    </w:p>
    <w:p w14:paraId="5DD5259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14:paraId="550EF6E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3A22E3D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>D. Julio is talking about his visit to the library.  Complete his descriptions with the correct form of the</w:t>
      </w:r>
      <w:r>
        <w:rPr>
          <w:rFonts w:asciiTheme="majorHAnsi" w:hAnsiTheme="majorHAnsi" w:cs="Arial"/>
          <w:b/>
          <w:sz w:val="24"/>
        </w:rPr>
        <w:t xml:space="preserve"> verb below.</w:t>
      </w:r>
    </w:p>
    <w:p w14:paraId="678BACD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74725FA3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poner                   comer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abrir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leer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                       </w:t>
      </w:r>
      <w:r>
        <w:rPr>
          <w:rFonts w:asciiTheme="majorHAnsi" w:hAnsiTheme="majorHAnsi" w:cs="Arial"/>
          <w:b/>
          <w:bCs/>
          <w:sz w:val="24"/>
          <w:lang w:val="es-ES_tradnl"/>
        </w:rPr>
        <w:t>interrumpir</w:t>
      </w:r>
    </w:p>
    <w:p w14:paraId="62CBDE82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14:paraId="42240974" w14:textId="4970A94A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1. La bibliotec</w:t>
      </w:r>
      <w:r w:rsidR="00B512E8">
        <w:rPr>
          <w:rFonts w:asciiTheme="majorHAnsi" w:hAnsiTheme="majorHAnsi" w:cs="Arial"/>
          <w:sz w:val="24"/>
          <w:lang w:val="es-ES_tradnl"/>
        </w:rPr>
        <w:t>a ______________________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a las 8:00 de la mañana. 2. Ben y </w:t>
      </w:r>
      <w:r w:rsidR="00B512E8">
        <w:rPr>
          <w:rFonts w:asciiTheme="majorHAnsi" w:hAnsiTheme="majorHAnsi" w:cs="Arial"/>
          <w:sz w:val="24"/>
          <w:lang w:val="es-ES_tradnl"/>
        </w:rPr>
        <w:t>yo ______________________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muchos libros. 3. T</w:t>
      </w:r>
      <w:r w:rsidR="00B512E8">
        <w:rPr>
          <w:rFonts w:asciiTheme="majorHAnsi" w:hAnsiTheme="majorHAnsi" w:cs="Arial"/>
          <w:sz w:val="24"/>
          <w:lang w:val="es-ES_tradnl"/>
        </w:rPr>
        <w:t>ú ______________________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tus libros en la mesa.  4. Yo no ____</w:t>
      </w:r>
      <w:r w:rsidR="00B512E8">
        <w:rPr>
          <w:rFonts w:asciiTheme="majorHAnsi" w:hAnsiTheme="majorHAnsi" w:cs="Arial"/>
          <w:sz w:val="24"/>
          <w:lang w:val="es-ES_tradnl"/>
        </w:rPr>
        <w:t>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a los compañeros. 5. Los estudiantes n</w:t>
      </w:r>
      <w:r w:rsidR="00B512E8">
        <w:rPr>
          <w:rFonts w:asciiTheme="majorHAnsi" w:hAnsiTheme="majorHAnsi" w:cs="Arial"/>
          <w:sz w:val="24"/>
          <w:lang w:val="es-ES_tradnl"/>
        </w:rPr>
        <w:t>o ______________________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en la biblioteca.</w:t>
      </w:r>
    </w:p>
    <w:p w14:paraId="7B8B740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2FEEA53B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E.  Fill in the blank with the correct verb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0775E" w:rsidRPr="0087692C" w14:paraId="14FC854C" w14:textId="77777777" w:rsidTr="0040775E">
        <w:tc>
          <w:tcPr>
            <w:tcW w:w="10296" w:type="dxa"/>
          </w:tcPr>
          <w:p w14:paraId="714591F0" w14:textId="77777777" w:rsidR="0040775E" w:rsidRPr="0087692C" w:rsidRDefault="0040775E" w:rsidP="0040775E">
            <w:pPr>
              <w:widowControl w:val="0"/>
              <w:tabs>
                <w:tab w:val="left" w:pos="20"/>
                <w:tab w:val="left" w:pos="3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</w:pPr>
            <w:r w:rsidRPr="0087692C"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  <w:t xml:space="preserve">                     </w:t>
            </w:r>
            <w:r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  <w:t>limpiar                   patinar                   correr                   ir                       s</w:t>
            </w:r>
            <w:r w:rsidRPr="0087692C">
              <w:rPr>
                <w:rFonts w:asciiTheme="majorHAnsi" w:hAnsiTheme="majorHAnsi" w:cs="Arial"/>
                <w:b/>
                <w:bCs/>
                <w:sz w:val="24"/>
                <w:lang w:val="es-ES_tradnl"/>
              </w:rPr>
              <w:t>acar</w:t>
            </w:r>
          </w:p>
        </w:tc>
      </w:tr>
    </w:tbl>
    <w:p w14:paraId="369277AC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14:paraId="2C05CAC4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1. Paco quiere __________________ a la biblioteca.</w:t>
      </w:r>
    </w:p>
    <w:p w14:paraId="75408D67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2. Nosotros necesitamos _______________ la habitación antes de salir.</w:t>
      </w:r>
    </w:p>
    <w:p w14:paraId="487D9E34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3. Yo tengo que ________________ la basura.</w:t>
      </w:r>
    </w:p>
    <w:p w14:paraId="162B1F6A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4. A ti, ¿te gusta __________________ por la playa?</w:t>
      </w:r>
    </w:p>
    <w:p w14:paraId="0F60D5EA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5. ¿Prefieres ________________ o jugar al béisbol?</w:t>
      </w:r>
    </w:p>
    <w:p w14:paraId="10FB3286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F.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Tag questions</w:t>
      </w:r>
      <w:r w:rsidRPr="0087692C">
        <w:rPr>
          <w:rFonts w:asciiTheme="majorHAnsi" w:hAnsiTheme="majorHAnsi" w:cs="Arial"/>
          <w:b/>
          <w:bCs/>
          <w:sz w:val="24"/>
        </w:rPr>
        <w:t xml:space="preserve">  </w:t>
      </w:r>
    </w:p>
    <w:p w14:paraId="0FCE0138" w14:textId="77777777" w:rsidR="0040775E" w:rsidRPr="0087692C" w:rsidRDefault="0040775E" w:rsidP="0040775E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The two tag questions are ¿__________________? and ¿_________________________?</w:t>
      </w:r>
    </w:p>
    <w:p w14:paraId="6D118035" w14:textId="77777777" w:rsidR="0040775E" w:rsidRPr="0087692C" w:rsidRDefault="0040775E" w:rsidP="0040775E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They are placed___________________________</w:t>
      </w:r>
    </w:p>
    <w:p w14:paraId="53705A4D" w14:textId="77777777" w:rsidR="0040775E" w:rsidRPr="0040775E" w:rsidRDefault="0040775E" w:rsidP="0040775E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b/>
          <w:sz w:val="24"/>
        </w:rPr>
      </w:pPr>
      <w:r w:rsidRPr="0040775E">
        <w:rPr>
          <w:rFonts w:asciiTheme="majorHAnsi" w:hAnsiTheme="majorHAnsi" w:cs="Arial"/>
          <w:b/>
          <w:sz w:val="24"/>
        </w:rPr>
        <w:t>Write two sentences with tag questions:</w:t>
      </w:r>
    </w:p>
    <w:p w14:paraId="18452F4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  <w:t>a.______________________________________________________</w:t>
      </w:r>
    </w:p>
    <w:p w14:paraId="3133F244" w14:textId="0E4B2B3C" w:rsidR="0040775E" w:rsidRPr="0087692C" w:rsidRDefault="00C96E61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65EE1" wp14:editId="08F35EAA">
                <wp:simplePos x="0" y="0"/>
                <wp:positionH relativeFrom="column">
                  <wp:posOffset>5600700</wp:posOffset>
                </wp:positionH>
                <wp:positionV relativeFrom="paragraph">
                  <wp:posOffset>198755</wp:posOffset>
                </wp:positionV>
                <wp:extent cx="9144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7475" w14:textId="395A308A" w:rsidR="00E4023E" w:rsidRDefault="00E4023E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404FA38" wp14:editId="4D2D018C">
                                      <wp:extent cx="1143000" cy="228600"/>
                                      <wp:effectExtent l="0" t="0" r="0" b="0"/>
                                      <wp:docPr id="6" name="Text Box 6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11430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202" coordsize="21600,21600" o:spt="202" path="m0,0l0,21600,21600,21600,21600,0xe">
                                      <v:stroke joinstyle="miter"/>
                                      <v:path gradientshapeok="t" o:connecttype="rect"/>
                                    </v:shapetype>
                                    <v:shape id="Text Box 6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B4E87" wp14:editId="22404DCC">
                                  <wp:extent cx="731520" cy="731520"/>
                                  <wp:effectExtent l="0" t="0" r="5080" b="508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type="#_x0000_t202" style="position:absolute;margin-left:441pt;margin-top:15.65pt;width:1in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78M8CAAAV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" filled="f" stroked="f">
                <v:textbox>
                  <w:txbxContent>
                    <w:p w14:paraId="01997475" w14:textId="395A308A" w:rsidR="00E4023E" w:rsidRDefault="00E4023E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5404FA38" wp14:editId="4D2D018C">
                                <wp:extent cx="1143000" cy="228600"/>
                                <wp:effectExtent l="0" t="0" r="0" b="0"/>
                                <wp:docPr id="6" name="Text Box 6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11430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id="Text Box 6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" filled="f" stroked="f">
                                <w10:anchorlock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AB4E87" wp14:editId="22404DCC">
                            <wp:extent cx="731520" cy="731520"/>
                            <wp:effectExtent l="0" t="0" r="5080" b="508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75E" w:rsidRPr="0087692C">
        <w:rPr>
          <w:rFonts w:asciiTheme="majorHAnsi" w:hAnsiTheme="majorHAnsi" w:cs="Arial"/>
          <w:sz w:val="24"/>
        </w:rPr>
        <w:tab/>
        <w:t>b.______________________________________________________</w:t>
      </w:r>
    </w:p>
    <w:p w14:paraId="30E1E003" w14:textId="77777777" w:rsidR="0040775E" w:rsidRPr="0087692C" w:rsidRDefault="0040775E" w:rsidP="0040775E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</w:rPr>
        <w:t>G.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 Verbs with irregular yo forms</w:t>
      </w:r>
      <w:r w:rsidRPr="0087692C">
        <w:rPr>
          <w:rFonts w:asciiTheme="majorHAnsi" w:hAnsiTheme="majorHAnsi" w:cs="Arial"/>
          <w:sz w:val="24"/>
        </w:rPr>
        <w:t xml:space="preserve">  Write the following verbs in the yo form:</w:t>
      </w:r>
    </w:p>
    <w:p w14:paraId="645BAD9A" w14:textId="77777777" w:rsidR="0040775E" w:rsidRPr="0087692C" w:rsidRDefault="0040775E" w:rsidP="0040775E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poner ____________________           4. saber ____________________</w:t>
      </w:r>
    </w:p>
    <w:p w14:paraId="2C1FD6F8" w14:textId="7943EAF5" w:rsidR="0040775E" w:rsidRPr="0087692C" w:rsidRDefault="008277AE" w:rsidP="0040775E">
      <w:pPr>
        <w:widowControl w:val="0"/>
        <w:numPr>
          <w:ilvl w:val="0"/>
          <w:numId w:val="2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F804" wp14:editId="3D99AD38">
                <wp:simplePos x="0" y="0"/>
                <wp:positionH relativeFrom="column">
                  <wp:posOffset>5486400</wp:posOffset>
                </wp:positionH>
                <wp:positionV relativeFrom="paragraph">
                  <wp:posOffset>182880</wp:posOffset>
                </wp:positionV>
                <wp:extent cx="11430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7D28" w14:textId="4BAF381D" w:rsidR="00E4023E" w:rsidRPr="008277AE" w:rsidRDefault="00E4023E" w:rsidP="00827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Chapter 4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in;margin-top:14.4pt;width:90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wQdA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" filled="f" stroked="f">
                <v:textbox>
                  <w:txbxContent>
                    <w:p w14:paraId="2C8A7D28" w14:textId="4BAF381D" w:rsidR="00E4023E" w:rsidRPr="008277AE" w:rsidRDefault="00E4023E" w:rsidP="00827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Chapter 4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75E" w:rsidRPr="0087692C">
        <w:rPr>
          <w:rFonts w:asciiTheme="majorHAnsi" w:hAnsiTheme="majorHAnsi" w:cs="Arial"/>
          <w:sz w:val="24"/>
          <w:lang w:val="es-ES_tradnl"/>
        </w:rPr>
        <w:t xml:space="preserve">hacer ____________________            5. ver ______________________ </w:t>
      </w:r>
    </w:p>
    <w:p w14:paraId="5C86C2C1" w14:textId="4C5F260F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lang w:val="es-ES_tradnl"/>
        </w:rPr>
        <w:t>3. traer ____________________             6. salir _____________________</w:t>
      </w:r>
    </w:p>
    <w:p w14:paraId="38EA5E13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Complete these sentences with the correct form of one of the verbs from above.</w:t>
      </w:r>
    </w:p>
    <w:p w14:paraId="1227D154" w14:textId="77777777" w:rsidR="0040775E" w:rsidRPr="0087692C" w:rsidRDefault="0040775E" w:rsidP="0040775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Tú _______________ del colegio a las cinco y media.</w:t>
      </w:r>
    </w:p>
    <w:p w14:paraId="1C962F80" w14:textId="77777777" w:rsidR="0040775E" w:rsidRPr="0087692C" w:rsidRDefault="0040775E" w:rsidP="0040775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Yo _______________ mis papeles en mi mochila.</w:t>
      </w:r>
    </w:p>
    <w:p w14:paraId="48A90CE1" w14:textId="77777777" w:rsidR="0040775E" w:rsidRPr="0087692C" w:rsidRDefault="0040775E" w:rsidP="0040775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Mi amigo ______________ su tarea por la noche.</w:t>
      </w:r>
    </w:p>
    <w:p w14:paraId="185FE33D" w14:textId="77777777" w:rsidR="0040775E" w:rsidRPr="0087692C" w:rsidRDefault="0040775E" w:rsidP="0040775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A veces yo ______________ mi almuerzo de casa.</w:t>
      </w:r>
    </w:p>
    <w:p w14:paraId="319D6A49" w14:textId="77777777" w:rsidR="0040775E" w:rsidRPr="0087692C" w:rsidRDefault="0040775E" w:rsidP="0040775E">
      <w:pPr>
        <w:pStyle w:val="ListParagraph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Cs/>
          <w:sz w:val="24"/>
          <w:lang w:val="es-ES_tradnl"/>
        </w:rPr>
        <w:t>Nosotros nunca _______________ películas en el gimnasio.</w:t>
      </w:r>
    </w:p>
    <w:p w14:paraId="7F03452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CAPÍTULO 5-1</w:t>
      </w:r>
    </w:p>
    <w:p w14:paraId="3B81438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(Put a check next to each topic when you have mastered it.)</w:t>
      </w:r>
    </w:p>
    <w:p w14:paraId="6907B7C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how many people are in someone’s family (p. 159)</w:t>
      </w:r>
    </w:p>
    <w:p w14:paraId="682145A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what someone’s family is like (p. 159)</w:t>
      </w:r>
    </w:p>
    <w:p w14:paraId="5F7ABA2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what an individual is like (p. 159)</w:t>
      </w:r>
    </w:p>
    <w:p w14:paraId="0244BF9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_____Describe your family and individuals (p. 159)</w:t>
      </w:r>
    </w:p>
    <w:p w14:paraId="2275DD2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EB1822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1ADAD50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u w:val="single"/>
        </w:rPr>
        <w:t>Gramática</w:t>
      </w:r>
    </w:p>
    <w:p w14:paraId="582A621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_____Possessive adjectives (p. 162)</w:t>
      </w:r>
    </w:p>
    <w:p w14:paraId="6D02580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_____Stem-changers- o-&gt; ue &amp; e-&gt; ie (p. 164 &amp; 166)</w:t>
      </w:r>
    </w:p>
    <w:p w14:paraId="0DF7396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061841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u w:val="single"/>
        </w:rPr>
        <w:t>Práctica:</w:t>
      </w:r>
    </w:p>
    <w:p w14:paraId="18168E7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463AEEA" w14:textId="77777777" w:rsidR="0040775E" w:rsidRPr="00C23590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C23590">
        <w:rPr>
          <w:rFonts w:asciiTheme="majorHAnsi" w:hAnsiTheme="majorHAnsi" w:cs="Arial"/>
          <w:b/>
          <w:sz w:val="24"/>
        </w:rPr>
        <w:t>A. Use a possessive adjective to show to whom something belongs.  In Spanish all possessive adjectives agree in number with the words they describe.  Some possessive adjectives also agree in gender.</w:t>
      </w:r>
    </w:p>
    <w:p w14:paraId="6F3A186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2C6251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my 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_________   _________        our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______________   ______________</w:t>
      </w:r>
    </w:p>
    <w:p w14:paraId="268ACEA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 xml:space="preserve">     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______________   ______________</w:t>
      </w:r>
    </w:p>
    <w:p w14:paraId="3627E0C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2E7C80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your (inf.)</w:t>
      </w:r>
      <w:r w:rsidRPr="0087692C">
        <w:rPr>
          <w:rFonts w:asciiTheme="majorHAnsi" w:hAnsiTheme="majorHAnsi" w:cs="Arial"/>
          <w:sz w:val="24"/>
        </w:rPr>
        <w:tab/>
        <w:t>_________   _________       your (inf.)</w:t>
      </w:r>
      <w:r w:rsidRPr="0087692C">
        <w:rPr>
          <w:rFonts w:asciiTheme="majorHAnsi" w:hAnsiTheme="majorHAnsi" w:cs="Arial"/>
          <w:sz w:val="24"/>
        </w:rPr>
        <w:tab/>
        <w:t>______________   ______________</w:t>
      </w:r>
    </w:p>
    <w:p w14:paraId="00F281A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 xml:space="preserve">        (Spain only)</w:t>
      </w:r>
      <w:r w:rsidRPr="0087692C">
        <w:rPr>
          <w:rFonts w:asciiTheme="majorHAnsi" w:hAnsiTheme="majorHAnsi" w:cs="Arial"/>
          <w:sz w:val="24"/>
        </w:rPr>
        <w:tab/>
        <w:t>______________   ______________</w:t>
      </w:r>
    </w:p>
    <w:p w14:paraId="7265935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        </w:t>
      </w:r>
    </w:p>
    <w:p w14:paraId="3DD2C4C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his/her</w:t>
      </w:r>
      <w:r w:rsidRPr="0087692C">
        <w:rPr>
          <w:rFonts w:asciiTheme="majorHAnsi" w:hAnsiTheme="majorHAnsi" w:cs="Arial"/>
          <w:sz w:val="24"/>
        </w:rPr>
        <w:tab/>
        <w:t>_________   _________</w:t>
      </w:r>
      <w:r w:rsidRPr="0087692C">
        <w:rPr>
          <w:rFonts w:asciiTheme="majorHAnsi" w:hAnsiTheme="majorHAnsi" w:cs="Arial"/>
          <w:sz w:val="24"/>
        </w:rPr>
        <w:tab/>
        <w:t>their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_______________   _____________</w:t>
      </w:r>
    </w:p>
    <w:p w14:paraId="59D4E16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your (formal)</w:t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sz w:val="24"/>
        </w:rPr>
        <w:tab/>
        <w:t>your (plural)</w:t>
      </w:r>
    </w:p>
    <w:p w14:paraId="56D94DEB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698F0E1B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B.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Possessive adjectives: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>Complete each sentence with the correct possessive adjective. The owner is indicated in parentheses.</w:t>
      </w:r>
      <w:r w:rsidRPr="0087692C">
        <w:rPr>
          <w:rFonts w:asciiTheme="majorHAnsi" w:hAnsiTheme="majorHAnsi" w:cs="Arial"/>
          <w:b/>
          <w:bCs/>
          <w:sz w:val="24"/>
        </w:rPr>
        <w:t xml:space="preserve">         </w:t>
      </w:r>
    </w:p>
    <w:p w14:paraId="2E23A7A5" w14:textId="77777777" w:rsidR="00C23590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14:paraId="301D049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MODELO (yo) Mis abuelos viven con nosotros.</w:t>
      </w:r>
    </w:p>
    <w:p w14:paraId="6444F19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  <w:lang w:val="es-ES_tradnl"/>
        </w:rPr>
      </w:pPr>
    </w:p>
    <w:p w14:paraId="43F4E933" w14:textId="77777777" w:rsidR="0040775E" w:rsidRPr="0087692C" w:rsidRDefault="0040775E" w:rsidP="0040775E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(tú)</w:t>
      </w:r>
      <w:r w:rsidRPr="0087692C">
        <w:rPr>
          <w:rFonts w:asciiTheme="majorHAnsi" w:hAnsiTheme="majorHAnsi" w:cs="Arial"/>
          <w:b/>
          <w:bCs/>
          <w:color w:val="141413"/>
          <w:sz w:val="24"/>
          <w:lang w:val="es-ES_tradnl"/>
        </w:rPr>
        <w:t>____________________________________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 hermanos son traviesos.</w:t>
      </w:r>
    </w:p>
    <w:p w14:paraId="25A31DF9" w14:textId="77777777" w:rsidR="0040775E" w:rsidRPr="0087692C" w:rsidRDefault="0040775E" w:rsidP="0040775E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(nosotros)_________________ primas tienen el pelo largo.</w:t>
      </w:r>
    </w:p>
    <w:p w14:paraId="7DC1A821" w14:textId="77777777" w:rsidR="0040775E" w:rsidRPr="0087692C" w:rsidRDefault="0040775E" w:rsidP="0040775E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(él)_____________ sobrinos tienen el pelo corto. </w:t>
      </w:r>
    </w:p>
    <w:p w14:paraId="095BEF8E" w14:textId="77777777" w:rsidR="0040775E" w:rsidRPr="0087692C" w:rsidRDefault="0040775E" w:rsidP="0040775E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(ustedes)__________________ papá tiene ojos azules. </w:t>
      </w:r>
    </w:p>
    <w:p w14:paraId="2701CDEA" w14:textId="77777777" w:rsidR="0040775E" w:rsidRPr="0040775E" w:rsidRDefault="0040775E" w:rsidP="0040775E">
      <w:pPr>
        <w:widowControl w:val="0"/>
        <w:numPr>
          <w:ilvl w:val="0"/>
          <w:numId w:val="3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40" w:hanging="240"/>
        <w:rPr>
          <w:rFonts w:asciiTheme="majorHAnsi" w:hAnsiTheme="majorHAnsi" w:cs="Arial"/>
          <w:color w:val="141413"/>
          <w:sz w:val="24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(yo)___________________tías tienen el pelo negro.</w:t>
      </w:r>
    </w:p>
    <w:p w14:paraId="28E33FD5" w14:textId="77777777" w:rsidR="00C23590" w:rsidRDefault="00C23590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141413"/>
          <w:sz w:val="24"/>
        </w:rPr>
      </w:pPr>
    </w:p>
    <w:p w14:paraId="31148E85" w14:textId="77777777" w:rsidR="00C23590" w:rsidRDefault="00C23590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141413"/>
          <w:sz w:val="24"/>
        </w:rPr>
      </w:pPr>
    </w:p>
    <w:p w14:paraId="0B454DBF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</w:rPr>
      </w:pPr>
      <w:r w:rsidRPr="0087692C">
        <w:rPr>
          <w:rFonts w:asciiTheme="majorHAnsi" w:hAnsiTheme="majorHAnsi" w:cs="Arial"/>
          <w:b/>
          <w:bCs/>
          <w:color w:val="141413"/>
          <w:sz w:val="24"/>
        </w:rPr>
        <w:t xml:space="preserve">C. </w:t>
      </w:r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Stem-Changers</w:t>
      </w:r>
      <w:r w:rsidRPr="0087692C">
        <w:rPr>
          <w:rFonts w:asciiTheme="majorHAnsi" w:hAnsiTheme="majorHAnsi" w:cs="Arial"/>
          <w:b/>
          <w:bCs/>
          <w:color w:val="141413"/>
          <w:sz w:val="24"/>
        </w:rPr>
        <w:t>:</w:t>
      </w:r>
    </w:p>
    <w:p w14:paraId="7CC453A7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Stem changing verbs change in all forms of the verb except ______________ and ______________.</w:t>
      </w:r>
    </w:p>
    <w:p w14:paraId="12CA2183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141413"/>
          <w:sz w:val="24"/>
        </w:rPr>
      </w:pPr>
      <w:r>
        <w:rPr>
          <w:rFonts w:asciiTheme="majorHAnsi" w:hAnsiTheme="majorHAnsi" w:cs="Arial"/>
          <w:bCs/>
          <w:color w:val="141413"/>
          <w:sz w:val="24"/>
        </w:rPr>
        <w:t>Remember, “I</w:t>
      </w:r>
      <w:r w:rsidRPr="0087692C">
        <w:rPr>
          <w:rFonts w:asciiTheme="majorHAnsi" w:hAnsiTheme="majorHAnsi" w:cs="Arial"/>
          <w:bCs/>
          <w:color w:val="141413"/>
          <w:sz w:val="24"/>
        </w:rPr>
        <w:t>f it’s in the boot, change the root.”</w:t>
      </w:r>
    </w:p>
    <w:p w14:paraId="6F744B2B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There are 4 types of stem-changing verbs.  List an infinitive for each type:</w:t>
      </w:r>
    </w:p>
    <w:p w14:paraId="5B74B3BF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E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IE____________________</w:t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  <w:t>O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UE_____________________</w:t>
      </w:r>
    </w:p>
    <w:p w14:paraId="27207B6F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bCs/>
          <w:color w:val="141413"/>
          <w:sz w:val="24"/>
        </w:rPr>
      </w:pPr>
      <w:r w:rsidRPr="0087692C">
        <w:rPr>
          <w:rFonts w:asciiTheme="majorHAnsi" w:hAnsiTheme="majorHAnsi" w:cs="Arial"/>
          <w:bCs/>
          <w:color w:val="141413"/>
          <w:sz w:val="24"/>
        </w:rPr>
        <w:t>E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I_____________________</w:t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</w:r>
      <w:r w:rsidRPr="0087692C">
        <w:rPr>
          <w:rFonts w:asciiTheme="majorHAnsi" w:hAnsiTheme="majorHAnsi" w:cs="Arial"/>
          <w:bCs/>
          <w:color w:val="141413"/>
          <w:sz w:val="24"/>
        </w:rPr>
        <w:tab/>
        <w:t>U</w:t>
      </w:r>
      <w:r w:rsidRPr="0087692C">
        <w:rPr>
          <w:rFonts w:asciiTheme="majorHAnsi" w:hAnsiTheme="majorHAnsi" w:cs="Arial"/>
          <w:bCs/>
          <w:color w:val="141413"/>
          <w:sz w:val="24"/>
        </w:rPr>
        <w:sym w:font="Wingdings" w:char="F0E0"/>
      </w:r>
      <w:r w:rsidRPr="0087692C">
        <w:rPr>
          <w:rFonts w:asciiTheme="majorHAnsi" w:hAnsiTheme="majorHAnsi" w:cs="Arial"/>
          <w:bCs/>
          <w:color w:val="141413"/>
          <w:sz w:val="24"/>
        </w:rPr>
        <w:t>UE_____________________</w:t>
      </w:r>
    </w:p>
    <w:p w14:paraId="242C0B0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Conjugate each of the following stem-changing verbs:</w:t>
      </w:r>
    </w:p>
    <w:p w14:paraId="48AF936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14:paraId="12B6FFC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Preferir = _________________(E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IE)</w:t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Probar = ____________________(O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UE)</w:t>
      </w:r>
      <w:r w:rsidRPr="0087692C">
        <w:rPr>
          <w:rFonts w:asciiTheme="majorHAnsi" w:hAnsiTheme="majorHAnsi" w:cs="Arial"/>
          <w:bCs/>
          <w:sz w:val="24"/>
          <w:lang w:val="es-ES_tradnl"/>
        </w:rPr>
        <w:tab/>
      </w:r>
    </w:p>
    <w:p w14:paraId="117E7C7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  <w:lang w:val="es-ES_tradnl"/>
        </w:rPr>
      </w:pPr>
    </w:p>
    <w:p w14:paraId="3C7888B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Yo______________      Nosotros____________</w:t>
      </w:r>
      <w:r w:rsidRPr="0087692C">
        <w:rPr>
          <w:rFonts w:asciiTheme="majorHAnsi" w:hAnsiTheme="majorHAnsi" w:cs="Arial"/>
          <w:sz w:val="24"/>
          <w:lang w:val="es-ES_tradnl"/>
        </w:rPr>
        <w:tab/>
        <w:t>Yo______________      Nosotros____________</w:t>
      </w:r>
    </w:p>
    <w:p w14:paraId="7720A40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Tú_____________        Vosotros____________         Tú_____________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Vosotros____________</w:t>
      </w:r>
    </w:p>
    <w:p w14:paraId="3A415D1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Él______________       Ellos_____________               Él______________       Ellos_____________</w:t>
      </w:r>
    </w:p>
    <w:p w14:paraId="789CE5D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14:paraId="362A429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14:paraId="0E48B063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  <w:r w:rsidRPr="0087692C">
        <w:rPr>
          <w:rFonts w:asciiTheme="majorHAnsi" w:hAnsiTheme="majorHAnsi" w:cs="Arial"/>
          <w:b/>
          <w:bCs/>
          <w:sz w:val="24"/>
          <w:lang w:val="es-ES_tradnl"/>
        </w:rPr>
        <w:t>Pedir = __________________(E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I)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ab/>
        <w:t>Jugar = _____________________(U</w:t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/>
          <w:bCs/>
          <w:sz w:val="24"/>
          <w:lang w:val="es-ES_tradnl"/>
        </w:rPr>
        <w:t>UE)</w:t>
      </w:r>
    </w:p>
    <w:p w14:paraId="15A3752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lang w:val="es-ES_tradnl"/>
        </w:rPr>
      </w:pPr>
    </w:p>
    <w:p w14:paraId="3AD2DD1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Yo______________      Nosotros____________</w:t>
      </w:r>
      <w:r w:rsidRPr="0087692C">
        <w:rPr>
          <w:rFonts w:asciiTheme="majorHAnsi" w:hAnsiTheme="majorHAnsi" w:cs="Arial"/>
          <w:sz w:val="24"/>
          <w:lang w:val="es-ES_tradnl"/>
        </w:rPr>
        <w:tab/>
        <w:t>Yo______________      Nosotros____________</w:t>
      </w:r>
    </w:p>
    <w:p w14:paraId="4678BFD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Tú_____________        Vosotros____________         Tú_____________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Vosotros____________</w:t>
      </w:r>
    </w:p>
    <w:p w14:paraId="2164074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Él______________       Ellos_____________               Él______________       Ellos_____________</w:t>
      </w:r>
    </w:p>
    <w:p w14:paraId="1576F6E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Ella/Ud.                           Ellas/Uds.                                  Ella/Ud.                           Ellas/Uds.</w:t>
      </w:r>
    </w:p>
    <w:p w14:paraId="0FEB78F4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141413"/>
          <w:sz w:val="24"/>
        </w:rPr>
      </w:pPr>
    </w:p>
    <w:p w14:paraId="578BEB7A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color w:val="141413"/>
          <w:sz w:val="24"/>
        </w:rPr>
      </w:pPr>
      <w:r w:rsidRPr="0087692C">
        <w:rPr>
          <w:rFonts w:asciiTheme="majorHAnsi" w:hAnsiTheme="majorHAnsi" w:cs="Arial"/>
          <w:b/>
          <w:bCs/>
          <w:color w:val="141413"/>
          <w:sz w:val="24"/>
        </w:rPr>
        <w:t xml:space="preserve">D. </w:t>
      </w:r>
      <w:r w:rsidRPr="0087692C">
        <w:rPr>
          <w:rFonts w:asciiTheme="majorHAnsi" w:hAnsiTheme="majorHAnsi" w:cs="Arial"/>
          <w:b/>
          <w:color w:val="141413"/>
          <w:sz w:val="24"/>
        </w:rPr>
        <w:t>Complete each of the statements below by supplying the correct conjugated form of one of the verbs in the box.</w:t>
      </w:r>
    </w:p>
    <w:p w14:paraId="2DD5820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  <w:sz w:val="24"/>
        </w:rPr>
      </w:pPr>
    </w:p>
    <w:tbl>
      <w:tblPr>
        <w:tblW w:w="0" w:type="auto"/>
        <w:tblInd w:w="5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40775E" w:rsidRPr="0087692C" w14:paraId="48B631C1" w14:textId="77777777" w:rsidTr="0040775E">
        <w:trPr>
          <w:trHeight w:val="308"/>
        </w:trPr>
        <w:tc>
          <w:tcPr>
            <w:tcW w:w="8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EB5203" w14:textId="77777777" w:rsidR="0040775E" w:rsidRPr="0087692C" w:rsidRDefault="0040775E" w:rsidP="00407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  <w:sz w:val="24"/>
                <w:lang w:val="es-ES_tradnl"/>
              </w:rPr>
            </w:pPr>
            <w:r w:rsidRPr="0087692C">
              <w:rPr>
                <w:rFonts w:asciiTheme="majorHAnsi" w:hAnsiTheme="majorHAnsi" w:cs="Helvetica"/>
                <w:sz w:val="24"/>
                <w:lang w:val="es-ES_tradnl"/>
              </w:rPr>
              <w:t xml:space="preserve">            querer               entender                volver                 dormir               almorzar</w:t>
            </w:r>
          </w:p>
        </w:tc>
      </w:tr>
    </w:tbl>
    <w:p w14:paraId="109F8BE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141413"/>
          <w:sz w:val="24"/>
          <w:lang w:val="es-ES_tradnl"/>
        </w:rPr>
      </w:pPr>
    </w:p>
    <w:p w14:paraId="53C7387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1. Los domingos casi siempre_______________________ hasta tarde.</w:t>
      </w:r>
    </w:p>
    <w:p w14:paraId="1CCE30BB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2. A veces yo_______________________ comer pizza por la mañana.</w:t>
      </w:r>
    </w:p>
    <w:p w14:paraId="2D30474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3. Por la tarde, salgo con mi primo. A veces nosotros_______________________ en un restaurante.</w:t>
      </w:r>
    </w:p>
    <w:p w14:paraId="302C5F3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4. Me gusta la comida china, pero a veces no_______________________ bien el menú.</w:t>
      </w:r>
    </w:p>
    <w:p w14:paraId="314D9FB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lang w:val="es-ES_tradnl"/>
        </w:rPr>
        <w:t>5. A veces mi primo _______________________ a casa conmigo y alquilamos videos.</w:t>
      </w:r>
    </w:p>
    <w:p w14:paraId="09F4138F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7CAC4A5F" w14:textId="77777777" w:rsidR="00C23590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78AE1858" w14:textId="77777777" w:rsidR="00C23590" w:rsidRPr="0087692C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</w:p>
    <w:p w14:paraId="739F08A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CAPÍTULO 5-2</w:t>
      </w:r>
    </w:p>
    <w:p w14:paraId="371BAEE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someone where they live and what their address is (p. 171)</w:t>
      </w:r>
    </w:p>
    <w:p w14:paraId="3C10E13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someone what their house is like (p. 171)</w:t>
      </w:r>
    </w:p>
    <w:p w14:paraId="6E9C5E3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_____Describe where you live and what your house is like (p. 171)</w:t>
      </w:r>
    </w:p>
    <w:p w14:paraId="7FD6FAA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_____Give your address (p. 171)</w:t>
      </w:r>
    </w:p>
    <w:p w14:paraId="755BE6E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what someone thinks about having to help out at home (p. 172)</w:t>
      </w:r>
    </w:p>
    <w:p w14:paraId="61B662AB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_____Ask someone what they have to do at home (p. 173)</w:t>
      </w:r>
    </w:p>
    <w:p w14:paraId="2CF414D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_____Tell what you think about helping at home (p. 172)</w:t>
      </w:r>
    </w:p>
    <w:p w14:paraId="2AD1147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_____Tell what you have to do to help at home (p. 172)</w:t>
      </w:r>
    </w:p>
    <w:p w14:paraId="320BCDB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9DF91D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60EAACF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87692C">
        <w:rPr>
          <w:rFonts w:asciiTheme="majorHAnsi" w:hAnsiTheme="majorHAnsi" w:cs="Arial"/>
          <w:sz w:val="24"/>
          <w:u w:val="single"/>
        </w:rPr>
        <w:t>Gramática</w:t>
      </w:r>
    </w:p>
    <w:p w14:paraId="25FA3AA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Estar w/ prepositions (p. 174)</w:t>
      </w:r>
    </w:p>
    <w:p w14:paraId="0BA7DD2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Negation with nunca, tampoco, nadie, &amp; nada (p. 176)</w:t>
      </w:r>
    </w:p>
    <w:p w14:paraId="41DAD5A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Tocar and parecer (p. 178)</w:t>
      </w:r>
    </w:p>
    <w:p w14:paraId="0343A7B7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585B97F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A. The prepositions of location are:</w:t>
      </w:r>
    </w:p>
    <w:p w14:paraId="062A28D1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debajo de</w:t>
      </w:r>
      <w:r>
        <w:rPr>
          <w:rFonts w:asciiTheme="majorHAnsi" w:hAnsiTheme="majorHAnsi" w:cs="Arial"/>
          <w:sz w:val="24"/>
        </w:rPr>
        <w:tab/>
        <w:t>_________________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cerca de</w:t>
      </w:r>
      <w:r>
        <w:rPr>
          <w:rFonts w:asciiTheme="majorHAnsi" w:hAnsiTheme="majorHAnsi" w:cs="Arial"/>
          <w:sz w:val="24"/>
        </w:rPr>
        <w:tab/>
        <w:t>_________________</w:t>
      </w:r>
    </w:p>
    <w:p w14:paraId="1A6C7EB8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lejos de</w:t>
      </w:r>
      <w:r>
        <w:rPr>
          <w:rFonts w:asciiTheme="majorHAnsi" w:hAnsiTheme="majorHAnsi" w:cs="Arial"/>
          <w:sz w:val="24"/>
        </w:rPr>
        <w:tab/>
        <w:t>_________________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la lado de</w:t>
      </w:r>
      <w:r>
        <w:rPr>
          <w:rFonts w:asciiTheme="majorHAnsi" w:hAnsiTheme="majorHAnsi" w:cs="Arial"/>
          <w:sz w:val="24"/>
        </w:rPr>
        <w:tab/>
        <w:t>_________________</w:t>
      </w:r>
    </w:p>
    <w:p w14:paraId="4F461370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encima de</w:t>
      </w:r>
      <w:r>
        <w:rPr>
          <w:rFonts w:asciiTheme="majorHAnsi" w:hAnsiTheme="majorHAnsi" w:cs="Arial"/>
          <w:sz w:val="24"/>
        </w:rPr>
        <w:tab/>
        <w:t>_________________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detrás de</w:t>
      </w:r>
      <w:r>
        <w:rPr>
          <w:rFonts w:asciiTheme="majorHAnsi" w:hAnsiTheme="majorHAnsi" w:cs="Arial"/>
          <w:sz w:val="24"/>
        </w:rPr>
        <w:tab/>
        <w:t>_________________</w:t>
      </w:r>
    </w:p>
    <w:p w14:paraId="4E648B2D" w14:textId="77777777" w:rsidR="0040775E" w:rsidRP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delante de</w:t>
      </w:r>
      <w:r>
        <w:rPr>
          <w:rFonts w:asciiTheme="majorHAnsi" w:hAnsiTheme="majorHAnsi" w:cs="Arial"/>
          <w:sz w:val="24"/>
        </w:rPr>
        <w:tab/>
        <w:t>_________________</w:t>
      </w:r>
    </w:p>
    <w:p w14:paraId="023C0EE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5134C7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u w:val="single"/>
        </w:rPr>
        <w:t>Práctica:</w:t>
      </w:r>
    </w:p>
    <w:p w14:paraId="606947B3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Estar with prepositions</w:t>
      </w:r>
      <w:r w:rsidRPr="0087692C">
        <w:rPr>
          <w:rFonts w:asciiTheme="majorHAnsi" w:hAnsiTheme="majorHAnsi" w:cs="Arial"/>
          <w:b/>
          <w:bCs/>
          <w:sz w:val="24"/>
        </w:rPr>
        <w:t>:</w:t>
      </w: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>Look at Sofía’s bedroom. Write a sentence saying where the first item listed is in relation to the second item listed.</w:t>
      </w:r>
    </w:p>
    <w:p w14:paraId="41F0800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26CA33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Pr="0087692C">
        <w:rPr>
          <w:rFonts w:asciiTheme="majorHAnsi" w:hAnsiTheme="majorHAnsi" w:cs="Arial"/>
          <w:noProof/>
          <w:sz w:val="24"/>
        </w:rPr>
        <w:drawing>
          <wp:inline distT="0" distB="0" distL="0" distR="0" wp14:anchorId="4EA51183" wp14:editId="2D9DA522">
            <wp:extent cx="3434080" cy="173736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EA64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8FD290A" w14:textId="77777777" w:rsidR="0040775E" w:rsidRPr="0087692C" w:rsidRDefault="0040775E" w:rsidP="0040775E">
      <w:pPr>
        <w:widowControl w:val="0"/>
        <w:tabs>
          <w:tab w:val="left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>1</w:t>
      </w:r>
      <w:r w:rsidRPr="0087692C">
        <w:rPr>
          <w:rFonts w:asciiTheme="majorHAnsi" w:hAnsiTheme="majorHAnsi" w:cs="Arial"/>
          <w:sz w:val="24"/>
          <w:lang w:val="es-ES_tradnl"/>
        </w:rPr>
        <w:t>. la silla / el escritorio___________________________________________________________</w:t>
      </w:r>
      <w:r w:rsidRPr="0087692C">
        <w:rPr>
          <w:rFonts w:asciiTheme="majorHAnsi" w:hAnsiTheme="majorHAnsi" w:cs="Arial"/>
          <w:sz w:val="24"/>
          <w:lang w:val="es-ES_tradnl"/>
        </w:rPr>
        <w:tab/>
      </w:r>
    </w:p>
    <w:p w14:paraId="431C3029" w14:textId="77777777" w:rsidR="0040775E" w:rsidRPr="0087692C" w:rsidRDefault="0040775E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2. </w:t>
      </w:r>
      <w:r w:rsidRPr="0087692C">
        <w:rPr>
          <w:rFonts w:asciiTheme="majorHAnsi" w:hAnsiTheme="majorHAnsi" w:cs="Arial"/>
          <w:sz w:val="24"/>
          <w:lang w:val="es-ES_tradnl"/>
        </w:rPr>
        <w:tab/>
        <w:t>el perro / la cama_____________________________________________________________</w:t>
      </w:r>
      <w:r w:rsidRPr="0087692C">
        <w:rPr>
          <w:rFonts w:asciiTheme="majorHAnsi" w:hAnsiTheme="majorHAnsi" w:cs="Arial"/>
          <w:sz w:val="24"/>
          <w:lang w:val="es-ES_tradnl"/>
        </w:rPr>
        <w:tab/>
      </w:r>
    </w:p>
    <w:p w14:paraId="2B707255" w14:textId="77777777" w:rsidR="0040775E" w:rsidRPr="0087692C" w:rsidRDefault="0040775E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</w:t>
      </w:r>
      <w:r w:rsidRPr="0087692C">
        <w:rPr>
          <w:rFonts w:asciiTheme="majorHAnsi" w:hAnsiTheme="majorHAnsi" w:cs="Arial"/>
          <w:sz w:val="24"/>
          <w:lang w:val="es-ES_tradnl"/>
        </w:rPr>
        <w:tab/>
        <w:t>la planta / la ventana__________________________________________________________</w:t>
      </w:r>
      <w:r w:rsidRPr="0087692C">
        <w:rPr>
          <w:rFonts w:asciiTheme="majorHAnsi" w:hAnsiTheme="majorHAnsi" w:cs="Arial"/>
          <w:sz w:val="24"/>
          <w:lang w:val="es-ES_tradnl"/>
        </w:rPr>
        <w:tab/>
      </w:r>
    </w:p>
    <w:p w14:paraId="13DEEDC4" w14:textId="77777777" w:rsidR="0040775E" w:rsidRPr="0087692C" w:rsidRDefault="0040775E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4. </w:t>
      </w:r>
      <w:r w:rsidRPr="0087692C">
        <w:rPr>
          <w:rFonts w:asciiTheme="majorHAnsi" w:hAnsiTheme="majorHAnsi" w:cs="Arial"/>
          <w:sz w:val="24"/>
          <w:lang w:val="es-ES_tradnl"/>
        </w:rPr>
        <w:tab/>
        <w:t>los libros / la computadora_____________________________________________________</w:t>
      </w:r>
      <w:r w:rsidRPr="0087692C">
        <w:rPr>
          <w:rFonts w:asciiTheme="majorHAnsi" w:hAnsiTheme="majorHAnsi" w:cs="Arial"/>
          <w:sz w:val="24"/>
          <w:lang w:val="es-ES_tradnl"/>
        </w:rPr>
        <w:tab/>
      </w:r>
    </w:p>
    <w:p w14:paraId="6A54253C" w14:textId="77777777" w:rsidR="0040775E" w:rsidRPr="0087692C" w:rsidRDefault="0040775E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5. </w:t>
      </w:r>
      <w:r w:rsidRPr="0087692C">
        <w:rPr>
          <w:rFonts w:asciiTheme="majorHAnsi" w:hAnsiTheme="majorHAnsi" w:cs="Arial"/>
          <w:sz w:val="24"/>
          <w:lang w:val="es-ES_tradnl"/>
        </w:rPr>
        <w:tab/>
        <w:t>la puerta / la cama____________________________________________________________</w:t>
      </w:r>
    </w:p>
    <w:p w14:paraId="49E8CF4B" w14:textId="77777777" w:rsidR="00C23590" w:rsidRDefault="00C23590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</w:p>
    <w:p w14:paraId="39254F01" w14:textId="77777777" w:rsidR="0040775E" w:rsidRPr="0087692C" w:rsidRDefault="0040775E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B.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 xml:space="preserve"> Negation</w:t>
      </w:r>
      <w:r w:rsidRPr="0087692C">
        <w:rPr>
          <w:rFonts w:asciiTheme="majorHAnsi" w:hAnsiTheme="majorHAnsi" w:cs="Arial"/>
          <w:b/>
          <w:bCs/>
          <w:sz w:val="24"/>
        </w:rPr>
        <w:t xml:space="preserve">: </w:t>
      </w:r>
    </w:p>
    <w:p w14:paraId="6754BBE4" w14:textId="62A0DF97" w:rsidR="00037501" w:rsidRDefault="00C23590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1. </w:t>
      </w:r>
      <w:r w:rsidR="0040775E" w:rsidRPr="0087692C">
        <w:rPr>
          <w:rFonts w:asciiTheme="majorHAnsi" w:hAnsiTheme="majorHAnsi" w:cs="Arial"/>
          <w:bCs/>
          <w:sz w:val="24"/>
        </w:rPr>
        <w:t>To make a sentence negative</w:t>
      </w:r>
      <w:r w:rsidR="0040775E">
        <w:rPr>
          <w:rFonts w:asciiTheme="majorHAnsi" w:hAnsiTheme="majorHAnsi" w:cs="Arial"/>
          <w:bCs/>
          <w:sz w:val="24"/>
        </w:rPr>
        <w:t xml:space="preserve"> (</w:t>
      </w:r>
      <w:r w:rsidR="00037501">
        <w:rPr>
          <w:rFonts w:asciiTheme="majorHAnsi" w:hAnsiTheme="majorHAnsi" w:cs="Arial"/>
          <w:bCs/>
          <w:sz w:val="24"/>
        </w:rPr>
        <w:t>using not, don’t/doesn’t)</w:t>
      </w:r>
      <w:r w:rsidR="0040775E" w:rsidRPr="0087692C">
        <w:rPr>
          <w:rFonts w:asciiTheme="majorHAnsi" w:hAnsiTheme="majorHAnsi" w:cs="Arial"/>
          <w:bCs/>
          <w:sz w:val="24"/>
        </w:rPr>
        <w:t>, put the word “</w:t>
      </w:r>
      <w:r w:rsidR="0040775E" w:rsidRPr="0040775E">
        <w:rPr>
          <w:rFonts w:asciiTheme="majorHAnsi" w:hAnsiTheme="majorHAnsi" w:cs="Arial"/>
          <w:b/>
          <w:bCs/>
          <w:sz w:val="24"/>
        </w:rPr>
        <w:t>no</w:t>
      </w:r>
      <w:r w:rsidR="0040775E" w:rsidRPr="0087692C">
        <w:rPr>
          <w:rFonts w:asciiTheme="majorHAnsi" w:hAnsiTheme="majorHAnsi" w:cs="Arial"/>
          <w:bCs/>
          <w:sz w:val="24"/>
        </w:rPr>
        <w:t>” _________________</w:t>
      </w:r>
    </w:p>
    <w:p w14:paraId="38B91490" w14:textId="77777777" w:rsidR="0040775E" w:rsidRPr="0087692C" w:rsidRDefault="00037501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of the verb.</w:t>
      </w:r>
      <w:r w:rsidR="0040775E" w:rsidRPr="0087692C">
        <w:rPr>
          <w:rFonts w:asciiTheme="majorHAnsi" w:hAnsiTheme="majorHAnsi" w:cs="Arial"/>
          <w:bCs/>
          <w:sz w:val="24"/>
        </w:rPr>
        <w:t xml:space="preserve">  </w:t>
      </w:r>
      <w:r>
        <w:rPr>
          <w:rFonts w:asciiTheme="majorHAnsi" w:hAnsiTheme="majorHAnsi" w:cs="Arial"/>
          <w:bCs/>
          <w:sz w:val="24"/>
        </w:rPr>
        <w:t xml:space="preserve">       </w:t>
      </w:r>
    </w:p>
    <w:p w14:paraId="71F61EF4" w14:textId="03655CAC" w:rsidR="00037501" w:rsidRPr="00C23590" w:rsidRDefault="0040775E" w:rsidP="00C23590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  <w:lang w:val="es-ES_tradnl"/>
        </w:rPr>
      </w:pPr>
      <w:r w:rsidRPr="00037501">
        <w:rPr>
          <w:rFonts w:asciiTheme="majorHAnsi" w:hAnsiTheme="majorHAnsi" w:cs="Arial"/>
          <w:b/>
          <w:bCs/>
          <w:sz w:val="24"/>
          <w:lang w:val="es-ES_tradnl"/>
        </w:rPr>
        <w:t>Modelo</w:t>
      </w:r>
      <w:r w:rsidRPr="0087692C">
        <w:rPr>
          <w:rFonts w:asciiTheme="majorHAnsi" w:hAnsiTheme="majorHAnsi" w:cs="Arial"/>
          <w:bCs/>
          <w:sz w:val="24"/>
          <w:lang w:val="es-ES_tradnl"/>
        </w:rPr>
        <w:t>:  María es antipática</w:t>
      </w:r>
      <w:r>
        <w:rPr>
          <w:rFonts w:asciiTheme="majorHAnsi" w:hAnsiTheme="majorHAnsi" w:cs="Arial"/>
          <w:bCs/>
          <w:sz w:val="24"/>
          <w:lang w:val="es-ES_tradnl"/>
        </w:rPr>
        <w:t>.</w:t>
      </w:r>
      <w:r w:rsidRPr="0087692C">
        <w:rPr>
          <w:rFonts w:asciiTheme="majorHAnsi" w:hAnsiTheme="majorHAnsi" w:cs="Arial"/>
          <w:bCs/>
          <w:sz w:val="24"/>
          <w:lang w:val="es-ES_tradnl"/>
        </w:rPr>
        <w:t xml:space="preserve">  </w:t>
      </w:r>
      <w:r w:rsidRPr="0087692C">
        <w:rPr>
          <w:rFonts w:asciiTheme="majorHAnsi" w:hAnsiTheme="majorHAnsi" w:cs="Arial"/>
          <w:bCs/>
          <w:sz w:val="24"/>
          <w:lang w:val="es-ES_tradnl"/>
        </w:rPr>
        <w:sym w:font="Wingdings" w:char="F0E0"/>
      </w:r>
      <w:r w:rsidRPr="0087692C">
        <w:rPr>
          <w:rFonts w:asciiTheme="majorHAnsi" w:hAnsiTheme="majorHAnsi" w:cs="Arial"/>
          <w:bCs/>
          <w:sz w:val="24"/>
          <w:lang w:val="es-ES_tradnl"/>
        </w:rPr>
        <w:t xml:space="preserve">  María </w:t>
      </w:r>
      <w:r w:rsidRPr="0087692C">
        <w:rPr>
          <w:rFonts w:asciiTheme="majorHAnsi" w:hAnsiTheme="majorHAnsi" w:cs="Arial"/>
          <w:b/>
          <w:bCs/>
          <w:sz w:val="24"/>
          <w:u w:val="single"/>
          <w:lang w:val="es-ES_tradnl"/>
        </w:rPr>
        <w:t>no</w:t>
      </w:r>
      <w:r w:rsidRPr="0087692C">
        <w:rPr>
          <w:rFonts w:asciiTheme="majorHAnsi" w:hAnsiTheme="majorHAnsi" w:cs="Arial"/>
          <w:bCs/>
          <w:sz w:val="24"/>
          <w:lang w:val="es-ES_tradnl"/>
        </w:rPr>
        <w:t xml:space="preserve"> es antipática.</w:t>
      </w:r>
    </w:p>
    <w:p w14:paraId="641DDA64" w14:textId="7065482B" w:rsidR="0040775E" w:rsidRPr="0087692C" w:rsidRDefault="00C23590" w:rsidP="00C23590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2. </w:t>
      </w:r>
      <w:r w:rsidR="0040775E" w:rsidRPr="0087692C">
        <w:rPr>
          <w:rFonts w:asciiTheme="majorHAnsi" w:hAnsiTheme="majorHAnsi" w:cs="Arial"/>
          <w:bCs/>
          <w:sz w:val="24"/>
        </w:rPr>
        <w:t>Other negative words include:</w:t>
      </w:r>
    </w:p>
    <w:p w14:paraId="6850077E" w14:textId="77777777" w:rsidR="0040775E" w:rsidRDefault="00037501" w:rsidP="00037501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40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nunca______________         nada______________         nadie________________            </w:t>
      </w:r>
    </w:p>
    <w:p w14:paraId="613C4C75" w14:textId="77777777" w:rsidR="00037501" w:rsidRDefault="00037501" w:rsidP="00037501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40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ab/>
      </w:r>
      <w:r>
        <w:rPr>
          <w:rFonts w:asciiTheme="majorHAnsi" w:hAnsiTheme="majorHAnsi" w:cs="Arial"/>
          <w:bCs/>
          <w:sz w:val="24"/>
        </w:rPr>
        <w:tab/>
        <w:t xml:space="preserve">                             tampoco______________         </w:t>
      </w:r>
    </w:p>
    <w:p w14:paraId="614DFC9E" w14:textId="788E842A" w:rsidR="00037501" w:rsidRDefault="00C23590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3. </w:t>
      </w:r>
      <w:r w:rsidR="00037501">
        <w:rPr>
          <w:rFonts w:asciiTheme="majorHAnsi" w:hAnsiTheme="majorHAnsi" w:cs="Arial"/>
          <w:b/>
          <w:bCs/>
          <w:sz w:val="24"/>
        </w:rPr>
        <w:t xml:space="preserve">¡Atención! </w:t>
      </w:r>
      <w:r w:rsidR="00037501">
        <w:rPr>
          <w:rFonts w:asciiTheme="majorHAnsi" w:hAnsiTheme="majorHAnsi" w:cs="Arial"/>
          <w:bCs/>
          <w:sz w:val="24"/>
        </w:rPr>
        <w:t xml:space="preserve">You may put these words ______________  of the verb </w:t>
      </w:r>
      <w:r w:rsidR="00037501">
        <w:rPr>
          <w:rFonts w:asciiTheme="majorHAnsi" w:hAnsiTheme="majorHAnsi" w:cs="Arial"/>
          <w:b/>
          <w:bCs/>
          <w:sz w:val="24"/>
        </w:rPr>
        <w:t>or</w:t>
      </w:r>
      <w:r w:rsidR="00037501">
        <w:rPr>
          <w:rFonts w:asciiTheme="majorHAnsi" w:hAnsiTheme="majorHAnsi" w:cs="Arial"/>
          <w:bCs/>
          <w:sz w:val="24"/>
        </w:rPr>
        <w:t xml:space="preserve"> put the word </w:t>
      </w:r>
      <w:r w:rsidR="00037501">
        <w:rPr>
          <w:rFonts w:asciiTheme="majorHAnsi" w:hAnsiTheme="majorHAnsi" w:cs="Arial"/>
          <w:b/>
          <w:bCs/>
          <w:sz w:val="24"/>
        </w:rPr>
        <w:t xml:space="preserve">NO </w:t>
      </w:r>
    </w:p>
    <w:p w14:paraId="07E12A9E" w14:textId="77777777" w:rsidR="00037501" w:rsidRDefault="00037501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______________  the verb and the other negative word ______________  the verb.</w:t>
      </w:r>
    </w:p>
    <w:p w14:paraId="642CB47B" w14:textId="77777777" w:rsidR="00037501" w:rsidRPr="00037501" w:rsidRDefault="00037501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/>
          <w:bCs/>
          <w:sz w:val="24"/>
        </w:rPr>
        <w:t xml:space="preserve">Modelo: Nadie </w:t>
      </w:r>
      <w:r>
        <w:rPr>
          <w:rFonts w:asciiTheme="majorHAnsi" w:hAnsiTheme="majorHAnsi" w:cs="Arial"/>
          <w:bCs/>
          <w:sz w:val="24"/>
        </w:rPr>
        <w:t xml:space="preserve">viene a la fiesta.    </w:t>
      </w:r>
      <w:r>
        <w:rPr>
          <w:rFonts w:asciiTheme="majorHAnsi" w:hAnsiTheme="majorHAnsi" w:cs="Arial"/>
          <w:b/>
          <w:bCs/>
          <w:sz w:val="24"/>
        </w:rPr>
        <w:t xml:space="preserve">OR      No </w:t>
      </w:r>
      <w:r>
        <w:rPr>
          <w:rFonts w:asciiTheme="majorHAnsi" w:hAnsiTheme="majorHAnsi" w:cs="Arial"/>
          <w:bCs/>
          <w:sz w:val="24"/>
        </w:rPr>
        <w:t xml:space="preserve">viene </w:t>
      </w:r>
      <w:r>
        <w:rPr>
          <w:rFonts w:asciiTheme="majorHAnsi" w:hAnsiTheme="majorHAnsi" w:cs="Arial"/>
          <w:b/>
          <w:bCs/>
          <w:sz w:val="24"/>
        </w:rPr>
        <w:t xml:space="preserve">nadie </w:t>
      </w:r>
      <w:r>
        <w:rPr>
          <w:rFonts w:asciiTheme="majorHAnsi" w:hAnsiTheme="majorHAnsi" w:cs="Arial"/>
          <w:bCs/>
          <w:sz w:val="24"/>
        </w:rPr>
        <w:t>a la fiesta.</w:t>
      </w:r>
    </w:p>
    <w:p w14:paraId="2214BEA8" w14:textId="77777777" w:rsidR="0040775E" w:rsidRPr="0087692C" w:rsidRDefault="0040775E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Translate these sentences into Spanish:</w:t>
      </w:r>
    </w:p>
    <w:p w14:paraId="10E3030F" w14:textId="77777777" w:rsidR="0040775E" w:rsidRPr="0087692C" w:rsidRDefault="0040775E" w:rsidP="0018551B">
      <w:pPr>
        <w:pStyle w:val="ListParagraph"/>
        <w:widowControl w:val="0"/>
        <w:numPr>
          <w:ilvl w:val="0"/>
          <w:numId w:val="19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No one wants to cut the grass. = ___________________________________________________</w:t>
      </w:r>
    </w:p>
    <w:p w14:paraId="6FF9099F" w14:textId="77777777" w:rsidR="0040775E" w:rsidRPr="0087692C" w:rsidRDefault="0040775E" w:rsidP="0018551B">
      <w:pPr>
        <w:pStyle w:val="ListParagraph"/>
        <w:widowControl w:val="0"/>
        <w:numPr>
          <w:ilvl w:val="0"/>
          <w:numId w:val="19"/>
        </w:numPr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Neither does he make his bed. = ___________________________________________________</w:t>
      </w:r>
    </w:p>
    <w:p w14:paraId="3FF31B4A" w14:textId="77777777" w:rsidR="0040775E" w:rsidRPr="0018551B" w:rsidRDefault="0018551B" w:rsidP="001855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36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>3.</w:t>
      </w:r>
      <w:r>
        <w:rPr>
          <w:rFonts w:asciiTheme="majorHAnsi" w:hAnsiTheme="majorHAnsi" w:cs="Arial"/>
          <w:bCs/>
          <w:sz w:val="24"/>
        </w:rPr>
        <w:tab/>
        <w:t xml:space="preserve">   </w:t>
      </w:r>
      <w:r w:rsidR="0040775E" w:rsidRPr="0018551B">
        <w:rPr>
          <w:rFonts w:asciiTheme="majorHAnsi" w:hAnsiTheme="majorHAnsi" w:cs="Arial"/>
          <w:bCs/>
          <w:sz w:val="24"/>
        </w:rPr>
        <w:t>I’m not going to do anything today. = _______________________________________________</w:t>
      </w:r>
    </w:p>
    <w:p w14:paraId="6C6AA98A" w14:textId="77777777" w:rsidR="0040775E" w:rsidRPr="0018551B" w:rsidRDefault="0018551B" w:rsidP="001855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36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4.   </w:t>
      </w:r>
      <w:r w:rsidR="0040775E" w:rsidRPr="0018551B">
        <w:rPr>
          <w:rFonts w:asciiTheme="majorHAnsi" w:hAnsiTheme="majorHAnsi" w:cs="Arial"/>
          <w:bCs/>
          <w:sz w:val="24"/>
        </w:rPr>
        <w:t>There isn’t anyone at home. = _____________________________________________________</w:t>
      </w:r>
    </w:p>
    <w:p w14:paraId="52F71429" w14:textId="77777777" w:rsidR="0040775E" w:rsidRPr="0018551B" w:rsidRDefault="0018551B" w:rsidP="0018551B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360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5.   </w:t>
      </w:r>
      <w:r w:rsidR="0040775E" w:rsidRPr="0018551B">
        <w:rPr>
          <w:rFonts w:asciiTheme="majorHAnsi" w:hAnsiTheme="majorHAnsi" w:cs="Arial"/>
          <w:bCs/>
          <w:sz w:val="24"/>
        </w:rPr>
        <w:t>Paco doesn’t go to the pool either. = ________________________________________________</w:t>
      </w:r>
    </w:p>
    <w:p w14:paraId="6BCD3AA4" w14:textId="77777777" w:rsidR="0040775E" w:rsidRPr="0087692C" w:rsidRDefault="0018551B" w:rsidP="0040775E">
      <w:pPr>
        <w:widowControl w:val="0"/>
        <w:tabs>
          <w:tab w:val="decimal" w:pos="680"/>
          <w:tab w:val="left" w:pos="840"/>
          <w:tab w:val="right" w:pos="8260"/>
        </w:tabs>
        <w:autoSpaceDE w:val="0"/>
        <w:autoSpaceDN w:val="0"/>
        <w:adjustRightInd w:val="0"/>
        <w:spacing w:after="100" w:line="360" w:lineRule="auto"/>
        <w:ind w:left="835" w:hanging="835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C. Choose the correct negative word </w:t>
      </w:r>
      <w:r w:rsidR="0040775E" w:rsidRPr="0087692C">
        <w:rPr>
          <w:rFonts w:asciiTheme="majorHAnsi" w:hAnsiTheme="majorHAnsi" w:cs="Arial"/>
          <w:b/>
          <w:sz w:val="24"/>
        </w:rPr>
        <w:t xml:space="preserve">to complete each sentence. </w:t>
      </w:r>
    </w:p>
    <w:p w14:paraId="3B4F85F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1. </w:t>
      </w:r>
      <w:r w:rsidRPr="0087692C">
        <w:rPr>
          <w:rFonts w:asciiTheme="majorHAnsi" w:hAnsiTheme="majorHAnsi" w:cs="Arial"/>
          <w:sz w:val="24"/>
          <w:lang w:val="es-ES_tradnl"/>
        </w:rPr>
        <w:t xml:space="preserve">Mis primos no van a </w:t>
      </w:r>
      <w:r w:rsidR="0018551B">
        <w:rPr>
          <w:rFonts w:asciiTheme="majorHAnsi" w:hAnsiTheme="majorHAnsi" w:cs="Arial"/>
          <w:sz w:val="24"/>
          <w:lang w:val="es-ES_tradnl"/>
        </w:rPr>
        <w:t>la playa. Yo no voy a la playa ________________________.</w:t>
      </w:r>
    </w:p>
    <w:p w14:paraId="74D2127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2. No quiero hacer </w:t>
      </w:r>
      <w:r w:rsidR="0018551B">
        <w:rPr>
          <w:rFonts w:asciiTheme="majorHAnsi" w:hAnsiTheme="majorHAnsi" w:cs="Arial"/>
          <w:sz w:val="24"/>
          <w:lang w:val="es-ES_tradnl"/>
        </w:rPr>
        <w:t xml:space="preserve">________________________ </w:t>
      </w:r>
      <w:r w:rsidRPr="0087692C">
        <w:rPr>
          <w:rFonts w:asciiTheme="majorHAnsi" w:hAnsiTheme="majorHAnsi" w:cs="Arial"/>
          <w:sz w:val="24"/>
          <w:lang w:val="es-ES_tradnl"/>
        </w:rPr>
        <w:t>hoy.</w:t>
      </w:r>
    </w:p>
    <w:p w14:paraId="3A1A531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Mis padres, mis hermanos y yo tenemos el pelo castaño. </w:t>
      </w:r>
      <w:r w:rsidR="0018551B">
        <w:rPr>
          <w:rFonts w:asciiTheme="majorHAnsi" w:hAnsiTheme="majorHAnsi" w:cs="Arial"/>
          <w:sz w:val="24"/>
          <w:lang w:val="es-ES_tradnl"/>
        </w:rPr>
        <w:t xml:space="preserve">________________________ </w:t>
      </w:r>
      <w:r w:rsidRPr="0087692C">
        <w:rPr>
          <w:rFonts w:asciiTheme="majorHAnsi" w:hAnsiTheme="majorHAnsi" w:cs="Arial"/>
          <w:sz w:val="24"/>
          <w:lang w:val="es-ES_tradnl"/>
        </w:rPr>
        <w:t>en mi familia tiene el pelo rubio.</w:t>
      </w:r>
    </w:p>
    <w:p w14:paraId="1EF3664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4. Cuando llueve y hace frío, </w:t>
      </w:r>
      <w:r w:rsidR="0018551B">
        <w:rPr>
          <w:rFonts w:asciiTheme="majorHAnsi" w:hAnsiTheme="majorHAnsi" w:cs="Arial"/>
          <w:sz w:val="24"/>
          <w:lang w:val="es-ES_tradnl"/>
        </w:rPr>
        <w:t xml:space="preserve">mi perro no quiere salir. A mí ________________________ </w:t>
      </w:r>
      <w:r w:rsidRPr="0087692C">
        <w:rPr>
          <w:rFonts w:asciiTheme="majorHAnsi" w:hAnsiTheme="majorHAnsi" w:cs="Arial"/>
          <w:sz w:val="24"/>
          <w:lang w:val="es-ES_tradnl"/>
        </w:rPr>
        <w:t>me gusta salir cuando hace mal tiempo.</w:t>
      </w:r>
    </w:p>
    <w:p w14:paraId="7AA6F34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5. Siempre preparamos la cena en la cocina. </w:t>
      </w:r>
      <w:r w:rsidR="0018551B">
        <w:rPr>
          <w:rFonts w:asciiTheme="majorHAnsi" w:hAnsiTheme="majorHAnsi" w:cs="Arial"/>
          <w:sz w:val="24"/>
          <w:lang w:val="es-ES_tradnl"/>
        </w:rPr>
        <w:t xml:space="preserve">________________________ </w:t>
      </w:r>
      <w:r w:rsidRPr="0087692C">
        <w:rPr>
          <w:rFonts w:asciiTheme="majorHAnsi" w:hAnsiTheme="majorHAnsi" w:cs="Arial"/>
          <w:sz w:val="24"/>
          <w:lang w:val="es-ES_tradnl"/>
        </w:rPr>
        <w:t>cocinamos en el patio.</w:t>
      </w:r>
    </w:p>
    <w:p w14:paraId="71D0BE71" w14:textId="77777777" w:rsidR="0040775E" w:rsidRPr="0087692C" w:rsidRDefault="0040775E" w:rsidP="0040775E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6. Después de cenar, me toca lavar los platos.</w:t>
      </w:r>
      <w:r w:rsidR="0018551B" w:rsidRPr="0018551B">
        <w:rPr>
          <w:rFonts w:asciiTheme="majorHAnsi" w:hAnsiTheme="majorHAnsi" w:cs="Arial"/>
          <w:sz w:val="24"/>
          <w:lang w:val="es-ES_tradnl"/>
        </w:rPr>
        <w:t xml:space="preserve"> </w:t>
      </w:r>
      <w:r w:rsidR="0018551B">
        <w:rPr>
          <w:rFonts w:asciiTheme="majorHAnsi" w:hAnsiTheme="majorHAnsi" w:cs="Arial"/>
          <w:sz w:val="24"/>
          <w:lang w:val="es-ES_tradnl"/>
        </w:rPr>
        <w:t>________________________</w:t>
      </w:r>
      <w:r w:rsidRPr="0087692C">
        <w:rPr>
          <w:rFonts w:asciiTheme="majorHAnsi" w:hAnsiTheme="majorHAnsi" w:cs="Arial"/>
          <w:sz w:val="24"/>
          <w:lang w:val="es-ES_tradnl"/>
        </w:rPr>
        <w:t xml:space="preserve"> me ayuda.</w:t>
      </w:r>
    </w:p>
    <w:p w14:paraId="0E714ADA" w14:textId="77777777" w:rsidR="00C23590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14:paraId="2B514FF5" w14:textId="77777777" w:rsidR="00C23590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14:paraId="69753DC6" w14:textId="77777777" w:rsidR="00C23590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14:paraId="51CFB19D" w14:textId="77777777" w:rsidR="00C23590" w:rsidRDefault="00C23590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</w:p>
    <w:p w14:paraId="7026DD6C" w14:textId="11A53E95" w:rsidR="0040775E" w:rsidRPr="0087692C" w:rsidRDefault="00E4023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lang w:val="es-ES_tradnl"/>
        </w:rPr>
      </w:pPr>
      <w:r>
        <w:rPr>
          <w:rFonts w:asciiTheme="majorHAnsi" w:hAnsiTheme="majorHAnsi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A330" wp14:editId="35414F63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800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25207" w14:textId="13D3EA82" w:rsidR="00E4023E" w:rsidRDefault="00E40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CE9B8" wp14:editId="33D9F483">
                                  <wp:extent cx="731520" cy="731520"/>
                                  <wp:effectExtent l="0" t="0" r="5080" b="508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6pt;margin-top:0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HK48sCAAAU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" filled="f" stroked="f">
                <v:textbox>
                  <w:txbxContent>
                    <w:p w14:paraId="1E425207" w14:textId="13D3EA82" w:rsidR="00E4023E" w:rsidRDefault="00E4023E">
                      <w:r>
                        <w:rPr>
                          <w:noProof/>
                        </w:rPr>
                        <w:drawing>
                          <wp:inline distT="0" distB="0" distL="0" distR="0" wp14:anchorId="088CE9B8" wp14:editId="33D9F483">
                            <wp:extent cx="731520" cy="731520"/>
                            <wp:effectExtent l="0" t="0" r="5080" b="508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75E"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D.  </w:t>
      </w:r>
      <w:r w:rsidR="0040775E" w:rsidRPr="0087692C">
        <w:rPr>
          <w:rFonts w:asciiTheme="majorHAnsi" w:hAnsiTheme="majorHAnsi" w:cs="Arial"/>
          <w:b/>
          <w:bCs/>
          <w:sz w:val="24"/>
          <w:u w:val="single"/>
          <w:lang w:val="es-ES_tradnl"/>
        </w:rPr>
        <w:t>Tocar and Parecer</w:t>
      </w:r>
      <w:r w:rsidR="0040775E" w:rsidRPr="0087692C">
        <w:rPr>
          <w:rFonts w:asciiTheme="majorHAnsi" w:hAnsiTheme="majorHAnsi" w:cs="Arial"/>
          <w:b/>
          <w:bCs/>
          <w:sz w:val="24"/>
          <w:lang w:val="es-ES_tradnl"/>
        </w:rPr>
        <w:t xml:space="preserve">:  </w:t>
      </w:r>
    </w:p>
    <w:p w14:paraId="1E09797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Use tocar and parecer like the verb _______________________.</w:t>
      </w:r>
    </w:p>
    <w:p w14:paraId="6C86709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>Use tocar to say _______________________________________.</w:t>
      </w:r>
    </w:p>
    <w:p w14:paraId="7C9B7726" w14:textId="4FA41358" w:rsidR="0040775E" w:rsidRPr="0087692C" w:rsidRDefault="00E4023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6F9DF" wp14:editId="029DE307">
                <wp:simplePos x="0" y="0"/>
                <wp:positionH relativeFrom="column">
                  <wp:posOffset>4914900</wp:posOffset>
                </wp:positionH>
                <wp:positionV relativeFrom="paragraph">
                  <wp:posOffset>77470</wp:posOffset>
                </wp:positionV>
                <wp:extent cx="12573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97F2C" w14:textId="08C7FC59" w:rsidR="00E4023E" w:rsidRPr="00B652C5" w:rsidRDefault="00E4023E" w:rsidP="00B652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52C5">
                              <w:rPr>
                                <w:sz w:val="24"/>
                              </w:rPr>
                              <w:t>Chapter 5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7pt;margin-top:6.1pt;width:99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PL84CAAAX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" filled="f" stroked="f">
                <v:textbox>
                  <w:txbxContent>
                    <w:p w14:paraId="38497F2C" w14:textId="08C7FC59" w:rsidR="00E4023E" w:rsidRPr="00B652C5" w:rsidRDefault="00E4023E" w:rsidP="00B652C5">
                      <w:pPr>
                        <w:jc w:val="center"/>
                        <w:rPr>
                          <w:sz w:val="24"/>
                        </w:rPr>
                      </w:pPr>
                      <w:r w:rsidRPr="00B652C5">
                        <w:rPr>
                          <w:sz w:val="24"/>
                        </w:rPr>
                        <w:t>Chapter 5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75E" w:rsidRPr="0087692C">
        <w:rPr>
          <w:rFonts w:asciiTheme="majorHAnsi" w:hAnsiTheme="majorHAnsi" w:cs="Arial"/>
          <w:bCs/>
          <w:sz w:val="24"/>
        </w:rPr>
        <w:t>The verb parecer means ________________________________.</w:t>
      </w:r>
    </w:p>
    <w:p w14:paraId="7336E28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4"/>
          <w:u w:val="single"/>
        </w:rPr>
      </w:pPr>
      <w:r w:rsidRPr="0087692C">
        <w:rPr>
          <w:rFonts w:asciiTheme="majorHAnsi" w:hAnsiTheme="majorHAnsi" w:cs="Arial"/>
          <w:bCs/>
          <w:sz w:val="24"/>
        </w:rPr>
        <w:t>*Use pronouns with tocar and parecer...</w:t>
      </w:r>
      <w:r>
        <w:rPr>
          <w:rFonts w:asciiTheme="majorHAnsi" w:hAnsiTheme="majorHAnsi" w:cs="Arial"/>
          <w:bCs/>
          <w:sz w:val="24"/>
        </w:rPr>
        <w:t>(me, te , le</w:t>
      </w:r>
      <w:r w:rsidRPr="0087692C">
        <w:rPr>
          <w:rFonts w:asciiTheme="majorHAnsi" w:hAnsiTheme="majorHAnsi" w:cs="Arial"/>
          <w:bCs/>
          <w:sz w:val="24"/>
        </w:rPr>
        <w:t xml:space="preserve">, nos, os, les)  </w:t>
      </w:r>
    </w:p>
    <w:p w14:paraId="1B9CC99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</w:rPr>
      </w:pPr>
      <w:r w:rsidRPr="0087692C">
        <w:rPr>
          <w:rFonts w:asciiTheme="majorHAnsi" w:hAnsiTheme="majorHAnsi" w:cs="Arial"/>
          <w:color w:val="141413"/>
          <w:sz w:val="24"/>
        </w:rPr>
        <w:t xml:space="preserve"> 1. </w:t>
      </w:r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Tocar:</w:t>
      </w:r>
      <w:r w:rsidRPr="0087692C">
        <w:rPr>
          <w:rFonts w:asciiTheme="majorHAnsi" w:hAnsiTheme="majorHAnsi" w:cs="Arial"/>
          <w:color w:val="141413"/>
          <w:sz w:val="24"/>
        </w:rPr>
        <w:t xml:space="preserve">  </w:t>
      </w:r>
      <w:r w:rsidRPr="0087692C">
        <w:rPr>
          <w:rFonts w:asciiTheme="majorHAnsi" w:hAnsiTheme="majorHAnsi" w:cs="Arial"/>
          <w:b/>
          <w:color w:val="141413"/>
          <w:sz w:val="24"/>
        </w:rPr>
        <w:t>Tell whose turn it is to do the following activities.</w:t>
      </w:r>
    </w:p>
    <w:p w14:paraId="68EE14B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b/>
          <w:color w:val="141413"/>
          <w:sz w:val="24"/>
          <w:lang w:val="es-ES_tradnl"/>
        </w:rPr>
        <w:t xml:space="preserve">                    </w:t>
      </w:r>
      <w:r w:rsidRPr="0087692C">
        <w:rPr>
          <w:rFonts w:asciiTheme="majorHAnsi" w:hAnsiTheme="majorHAnsi" w:cs="Arial"/>
          <w:color w:val="141413"/>
          <w:sz w:val="24"/>
          <w:lang w:val="es-ES_tradnl"/>
        </w:rPr>
        <w:t xml:space="preserve">Modelo: limpiar el baño (Alberto) =  </w:t>
      </w:r>
      <w:r w:rsidRPr="0087692C">
        <w:rPr>
          <w:rFonts w:asciiTheme="majorHAnsi" w:hAnsiTheme="majorHAnsi" w:cs="Arial"/>
          <w:color w:val="141413"/>
          <w:sz w:val="24"/>
          <w:u w:val="single" w:color="141413"/>
          <w:lang w:val="es-ES_tradnl"/>
        </w:rPr>
        <w:t>A Alberto le toca limpiar el baño.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</w:t>
      </w:r>
    </w:p>
    <w:p w14:paraId="109CDA0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</w:p>
    <w:p w14:paraId="6C648DC3" w14:textId="77777777" w:rsidR="0040775E" w:rsidRPr="0087692C" w:rsidRDefault="0040775E" w:rsidP="0040775E">
      <w:pPr>
        <w:pStyle w:val="ListParagraph"/>
        <w:widowControl w:val="0"/>
        <w:numPr>
          <w:ilvl w:val="0"/>
          <w:numId w:val="2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lavar los platos (yo)______________________________________________________________</w:t>
      </w:r>
    </w:p>
    <w:p w14:paraId="689F6886" w14:textId="77777777" w:rsidR="0040775E" w:rsidRPr="0087692C" w:rsidRDefault="0040775E" w:rsidP="0040775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hacer la cama (tú)_______________________________________________________________</w:t>
      </w:r>
    </w:p>
    <w:p w14:paraId="4679D218" w14:textId="77777777" w:rsidR="0040775E" w:rsidRPr="0087692C" w:rsidRDefault="0040775E" w:rsidP="0040775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 descansar (María)_______________________________________________________________</w:t>
      </w:r>
    </w:p>
    <w:p w14:paraId="4A7DAE65" w14:textId="77777777" w:rsidR="0040775E" w:rsidRPr="0087692C" w:rsidRDefault="0040775E" w:rsidP="0040775E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ver televisión (Ustedes)__________________________________________________________</w:t>
      </w:r>
    </w:p>
    <w:p w14:paraId="5298441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 w:rsidRPr="0087692C">
        <w:rPr>
          <w:rFonts w:asciiTheme="majorHAnsi" w:hAnsiTheme="majorHAnsi" w:cs="Arial"/>
          <w:color w:val="141413"/>
          <w:sz w:val="24"/>
          <w:u w:color="141413"/>
        </w:rPr>
        <w:t xml:space="preserve">2.  </w:t>
      </w:r>
      <w:r w:rsidRPr="0087692C">
        <w:rPr>
          <w:rFonts w:asciiTheme="majorHAnsi" w:hAnsiTheme="majorHAnsi" w:cs="Arial"/>
          <w:b/>
          <w:bCs/>
          <w:color w:val="141413"/>
          <w:sz w:val="24"/>
          <w:u w:val="single"/>
        </w:rPr>
        <w:t>Parecer:</w:t>
      </w:r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 xml:space="preserve"> Write a sentence using parecer and one of the adjectives in parentheses to tell </w:t>
      </w:r>
    </w:p>
    <w:p w14:paraId="3677FED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141413"/>
          <w:sz w:val="24"/>
          <w:u w:color="141413"/>
        </w:rPr>
      </w:pPr>
      <w:r w:rsidRPr="0087692C">
        <w:rPr>
          <w:rFonts w:asciiTheme="majorHAnsi" w:hAnsiTheme="majorHAnsi" w:cs="Arial"/>
          <w:b/>
          <w:color w:val="141413"/>
          <w:sz w:val="24"/>
          <w:u w:color="141413"/>
        </w:rPr>
        <w:t xml:space="preserve">     what people think of the following things.</w:t>
      </w:r>
    </w:p>
    <w:p w14:paraId="34776C1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</w:rPr>
        <w:t xml:space="preserve">                        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Modelo: hacer los quehaceres (yo- </w:t>
      </w:r>
      <w:r w:rsidR="00512F1D">
        <w:rPr>
          <w:rFonts w:asciiTheme="majorHAnsi" w:hAnsiTheme="majorHAnsi" w:cs="Arial"/>
          <w:color w:val="141413"/>
          <w:sz w:val="24"/>
          <w:u w:color="141413"/>
          <w:lang w:val="es-ES_tradnl"/>
        </w:rPr>
        <w:t>a pain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) =  </w:t>
      </w:r>
      <w:r w:rsidR="00512F1D">
        <w:rPr>
          <w:rFonts w:asciiTheme="majorHAnsi" w:hAnsiTheme="majorHAnsi" w:cs="Arial"/>
          <w:color w:val="141413"/>
          <w:sz w:val="24"/>
          <w:u w:val="single" w:color="141413"/>
          <w:lang w:val="es-ES_tradnl"/>
        </w:rPr>
        <w:t>Me parece una lata</w:t>
      </w:r>
      <w:r w:rsidRPr="0087692C">
        <w:rPr>
          <w:rFonts w:asciiTheme="majorHAnsi" w:hAnsiTheme="majorHAnsi" w:cs="Arial"/>
          <w:color w:val="141413"/>
          <w:sz w:val="24"/>
          <w:u w:val="single" w:color="141413"/>
          <w:lang w:val="es-ES_tradnl"/>
        </w:rPr>
        <w:t>.</w:t>
      </w:r>
    </w:p>
    <w:p w14:paraId="6479C7B4" w14:textId="77777777" w:rsidR="0040775E" w:rsidRPr="0087692C" w:rsidRDefault="0040775E" w:rsidP="0040775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la música alternativa (mi mejor amigo-</w:t>
      </w:r>
      <w:r w:rsidR="00512F1D">
        <w:rPr>
          <w:rFonts w:asciiTheme="majorHAnsi" w:hAnsiTheme="majorHAnsi" w:cs="Arial"/>
          <w:color w:val="141413"/>
          <w:sz w:val="24"/>
          <w:u w:color="141413"/>
          <w:lang w:val="es-ES_tradnl"/>
        </w:rPr>
        <w:t>boring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)____________________________________</w:t>
      </w:r>
    </w:p>
    <w:p w14:paraId="2EEF2413" w14:textId="77777777" w:rsidR="0040775E" w:rsidRPr="0087692C" w:rsidRDefault="0040775E" w:rsidP="0040775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los exámenes de español (tú-</w:t>
      </w:r>
      <w:r w:rsidR="00512F1D">
        <w:rPr>
          <w:rFonts w:asciiTheme="majorHAnsi" w:hAnsiTheme="majorHAnsi" w:cs="Arial"/>
          <w:color w:val="141413"/>
          <w:sz w:val="24"/>
          <w:u w:color="141413"/>
          <w:lang w:val="es-ES_tradnl"/>
        </w:rPr>
        <w:t>difficult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)______________________________________________</w:t>
      </w:r>
    </w:p>
    <w:p w14:paraId="2747C505" w14:textId="77777777" w:rsidR="0040775E" w:rsidRPr="0087692C" w:rsidRDefault="0040775E" w:rsidP="0040775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jugar al básquetbol (mis amigos-</w:t>
      </w:r>
      <w:r w:rsidR="00512F1D">
        <w:rPr>
          <w:rFonts w:asciiTheme="majorHAnsi" w:hAnsiTheme="majorHAnsi" w:cs="Arial"/>
          <w:color w:val="141413"/>
          <w:sz w:val="24"/>
          <w:u w:color="141413"/>
          <w:lang w:val="es-ES_tradnl"/>
        </w:rPr>
        <w:t>fun</w:t>
      </w:r>
      <w:r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)_________________________________________</w:t>
      </w:r>
    </w:p>
    <w:p w14:paraId="40585A92" w14:textId="3839B4E9" w:rsidR="0040775E" w:rsidRPr="00DD025A" w:rsidRDefault="00DD025A" w:rsidP="0040775E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141413"/>
          <w:sz w:val="24"/>
          <w:u w:color="141413"/>
          <w:lang w:val="es-ES_tradnl"/>
        </w:rPr>
      </w:pPr>
      <w:r>
        <w:rPr>
          <w:rFonts w:asciiTheme="majorHAnsi" w:hAnsiTheme="majorHAnsi" w:cs="Arial"/>
          <w:color w:val="141413"/>
          <w:sz w:val="24"/>
          <w:u w:color="141413"/>
          <w:lang w:val="es-ES_tradnl"/>
        </w:rPr>
        <w:t>ir al cine</w:t>
      </w:r>
      <w:r w:rsidR="0040775E"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 xml:space="preserve"> (tú y yo-</w:t>
      </w:r>
      <w:r w:rsidR="00512F1D">
        <w:rPr>
          <w:rFonts w:asciiTheme="majorHAnsi" w:hAnsiTheme="majorHAnsi" w:cs="Arial"/>
          <w:color w:val="141413"/>
          <w:sz w:val="24"/>
          <w:u w:color="141413"/>
          <w:lang w:val="es-ES_tradnl"/>
        </w:rPr>
        <w:t>awesome</w:t>
      </w:r>
      <w:r w:rsidR="0040775E" w:rsidRPr="0087692C">
        <w:rPr>
          <w:rFonts w:asciiTheme="majorHAnsi" w:hAnsiTheme="majorHAnsi" w:cs="Arial"/>
          <w:color w:val="141413"/>
          <w:sz w:val="24"/>
          <w:u w:color="141413"/>
          <w:lang w:val="es-ES_tradnl"/>
        </w:rPr>
        <w:t>)________________________________________________</w:t>
      </w:r>
    </w:p>
    <w:p w14:paraId="189758A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CAPÍTULO 6-1-</w:t>
      </w:r>
    </w:p>
    <w:p w14:paraId="0130A85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(Put a check next to each topic when you have mastered it.)</w:t>
      </w:r>
    </w:p>
    <w:p w14:paraId="42B6780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Ask about and comment on food (p. 197)</w:t>
      </w:r>
    </w:p>
    <w:p w14:paraId="6D288D3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Take someone’s order (p. 198)</w:t>
      </w:r>
    </w:p>
    <w:p w14:paraId="47BF9F3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Give your order to eat and drink (p. 198)</w:t>
      </w:r>
    </w:p>
    <w:p w14:paraId="1D4C38E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030D98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  <w:r w:rsidRPr="0087692C">
        <w:rPr>
          <w:rFonts w:asciiTheme="majorHAnsi" w:hAnsiTheme="majorHAnsi" w:cs="Arial"/>
          <w:sz w:val="24"/>
          <w:u w:val="single"/>
        </w:rPr>
        <w:t>Gramática</w:t>
      </w:r>
    </w:p>
    <w:p w14:paraId="3D15EC6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Ser and estar (p. 200)</w:t>
      </w:r>
    </w:p>
    <w:p w14:paraId="0D1C106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Pedir and servir (p. 202)</w:t>
      </w:r>
    </w:p>
    <w:p w14:paraId="73BC03E8" w14:textId="18DE2065" w:rsidR="0040775E" w:rsidRPr="00DD025A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Preferir, poder, &amp; probar (p. 204)</w:t>
      </w:r>
    </w:p>
    <w:p w14:paraId="0EEEC8C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u w:val="single"/>
        </w:rPr>
        <w:t>Práctica</w:t>
      </w:r>
      <w:r w:rsidRPr="0087692C">
        <w:rPr>
          <w:rFonts w:asciiTheme="majorHAnsi" w:hAnsiTheme="majorHAnsi" w:cs="Arial"/>
          <w:sz w:val="24"/>
        </w:rPr>
        <w:t>:</w:t>
      </w:r>
    </w:p>
    <w:p w14:paraId="7998561F" w14:textId="77777777" w:rsidR="0040775E" w:rsidRPr="0087692C" w:rsidRDefault="0040775E" w:rsidP="0040775E">
      <w:pPr>
        <w:widowControl w:val="0"/>
        <w:numPr>
          <w:ilvl w:val="0"/>
          <w:numId w:val="4"/>
        </w:numPr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6" w:hanging="307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Ser and Estar</w:t>
      </w:r>
      <w:r w:rsidRPr="0087692C">
        <w:rPr>
          <w:rFonts w:asciiTheme="majorHAnsi" w:hAnsiTheme="majorHAnsi" w:cs="Arial"/>
          <w:b/>
          <w:bCs/>
          <w:sz w:val="24"/>
        </w:rPr>
        <w:t xml:space="preserve">:  </w:t>
      </w:r>
    </w:p>
    <w:p w14:paraId="642CE470" w14:textId="77777777" w:rsidR="0040775E" w:rsidRPr="0087692C" w:rsidRDefault="0040775E" w:rsidP="0040775E">
      <w:pPr>
        <w:widowControl w:val="0"/>
        <w:numPr>
          <w:ilvl w:val="0"/>
          <w:numId w:val="5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Uses of Ser (p. 200):                                                            Ser = _____________</w:t>
      </w:r>
    </w:p>
    <w:p w14:paraId="29447C3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ab/>
        <w:t xml:space="preserve">a._________________________             </w:t>
      </w:r>
      <w:r w:rsidRPr="0087692C">
        <w:rPr>
          <w:rFonts w:asciiTheme="majorHAnsi" w:hAnsiTheme="majorHAnsi" w:cs="Arial"/>
          <w:sz w:val="24"/>
          <w:lang w:val="es-ES_tradnl"/>
        </w:rPr>
        <w:t>Yo______________      Nosotros____________</w:t>
      </w:r>
    </w:p>
    <w:p w14:paraId="435E60E3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b._________________________             Tú_____________       Vosotros____________</w:t>
      </w:r>
    </w:p>
    <w:p w14:paraId="16B7B79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c._________________________              Él______________       Ellos______________</w:t>
      </w:r>
    </w:p>
    <w:p w14:paraId="2109D3A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d._________________________             Ella/Ud.                          Ellas/Uds.</w:t>
      </w:r>
    </w:p>
    <w:p w14:paraId="110953F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e._________________________</w:t>
      </w:r>
    </w:p>
    <w:p w14:paraId="2DE6B0E0" w14:textId="77777777" w:rsidR="0040775E" w:rsidRPr="0087692C" w:rsidRDefault="0040775E" w:rsidP="0040775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Uses of Estar (p.200):                                                    Estar = _____________</w:t>
      </w:r>
    </w:p>
    <w:p w14:paraId="061C572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a. _________________________           Yo______________      Nosotros____________</w:t>
      </w:r>
    </w:p>
    <w:p w14:paraId="0848E5A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b. _________________________           Tú_____________       Vosotros____________</w:t>
      </w:r>
    </w:p>
    <w:p w14:paraId="6F9E6FF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  <w:t>c.__________________________          Él______________       Ellos______________</w:t>
      </w:r>
    </w:p>
    <w:p w14:paraId="2C3A10B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         </w:t>
      </w:r>
      <w:r w:rsidRPr="0087692C">
        <w:rPr>
          <w:rFonts w:asciiTheme="majorHAnsi" w:hAnsiTheme="majorHAnsi" w:cs="Arial"/>
          <w:sz w:val="24"/>
          <w:lang w:val="es-ES_tradnl"/>
        </w:rPr>
        <w:tab/>
        <w:t xml:space="preserve">         Ella/Ud.                          Ellas/Uds.</w:t>
      </w:r>
    </w:p>
    <w:p w14:paraId="096E6DB8" w14:textId="77777777" w:rsidR="00512F1D" w:rsidRPr="0087692C" w:rsidRDefault="00512F1D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</w:rPr>
      </w:pPr>
    </w:p>
    <w:p w14:paraId="6C73EC0E" w14:textId="1C8D7CB0" w:rsidR="0040775E" w:rsidRPr="0087692C" w:rsidRDefault="0040775E" w:rsidP="00DD02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>Complete the sentences with the correct</w:t>
      </w:r>
      <w:r w:rsidR="00512F1D">
        <w:rPr>
          <w:rFonts w:asciiTheme="majorHAnsi" w:hAnsiTheme="majorHAnsi" w:cs="Arial"/>
          <w:b/>
          <w:sz w:val="24"/>
        </w:rPr>
        <w:t xml:space="preserve"> forms Ser and Estar.  Then identify</w:t>
      </w:r>
      <w:r w:rsidRPr="0087692C">
        <w:rPr>
          <w:rFonts w:asciiTheme="majorHAnsi" w:hAnsiTheme="majorHAnsi" w:cs="Arial"/>
          <w:b/>
          <w:sz w:val="24"/>
        </w:rPr>
        <w:t xml:space="preserve"> the use of each verb</w:t>
      </w:r>
      <w:r w:rsidR="00512F1D">
        <w:rPr>
          <w:rFonts w:asciiTheme="majorHAnsi" w:hAnsiTheme="majorHAnsi" w:cs="Arial"/>
          <w:b/>
          <w:sz w:val="24"/>
        </w:rPr>
        <w:t xml:space="preserve"> in the parenthesis</w:t>
      </w:r>
      <w:r w:rsidRPr="0087692C">
        <w:rPr>
          <w:rFonts w:asciiTheme="majorHAnsi" w:hAnsiTheme="majorHAnsi" w:cs="Arial"/>
          <w:b/>
          <w:sz w:val="24"/>
        </w:rPr>
        <w:t>.</w:t>
      </w:r>
    </w:p>
    <w:p w14:paraId="3633C87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7B9EBFAB" w14:textId="77777777" w:rsidR="0040775E" w:rsidRPr="0087692C" w:rsidRDefault="0040775E" w:rsidP="0040775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Tú______________________ en la sala. (___________________________________________)</w:t>
      </w:r>
    </w:p>
    <w:p w14:paraId="142BEAAD" w14:textId="77777777" w:rsidR="0040775E" w:rsidRPr="0087692C" w:rsidRDefault="0040775E" w:rsidP="0040775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Nosotros______________________ cansados hoy. (___________________________________)</w:t>
      </w:r>
    </w:p>
    <w:p w14:paraId="73D6A385" w14:textId="77777777" w:rsidR="0040775E" w:rsidRPr="0087692C" w:rsidRDefault="0040775E" w:rsidP="0040775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Yo______________________ alta. (________________________________________________)</w:t>
      </w:r>
    </w:p>
    <w:p w14:paraId="0C4C19C2" w14:textId="77777777" w:rsidR="0040775E" w:rsidRPr="0087692C" w:rsidRDefault="0040775E" w:rsidP="0040775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Rosa no ______________________ de Argentina. (____________________________________)</w:t>
      </w:r>
    </w:p>
    <w:p w14:paraId="5E84E571" w14:textId="77777777" w:rsidR="0040775E" w:rsidRPr="0087692C" w:rsidRDefault="0040775E" w:rsidP="0040775E">
      <w:pPr>
        <w:widowControl w:val="0"/>
        <w:numPr>
          <w:ilvl w:val="0"/>
          <w:numId w:val="7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lang w:val="es-ES_tradnl"/>
        </w:rPr>
        <w:t>¡La sopa______________________ fría! (____________________________________________)</w:t>
      </w:r>
    </w:p>
    <w:p w14:paraId="2B630235" w14:textId="77777777" w:rsidR="0040775E" w:rsidRPr="0087692C" w:rsidRDefault="0040775E" w:rsidP="0040775E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10588326" w14:textId="77777777" w:rsidR="0040775E" w:rsidRPr="0087692C" w:rsidRDefault="0040775E" w:rsidP="0040775E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B.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Stem-changers</w:t>
      </w:r>
      <w:r w:rsidRPr="0087692C">
        <w:rPr>
          <w:rFonts w:asciiTheme="majorHAnsi" w:hAnsiTheme="majorHAnsi" w:cs="Arial"/>
          <w:b/>
          <w:bCs/>
          <w:sz w:val="24"/>
        </w:rPr>
        <w:t xml:space="preserve">:  </w:t>
      </w:r>
      <w:r w:rsidRPr="0087692C">
        <w:rPr>
          <w:rFonts w:asciiTheme="majorHAnsi" w:hAnsiTheme="majorHAnsi" w:cs="Arial"/>
          <w:b/>
          <w:sz w:val="24"/>
        </w:rPr>
        <w:t xml:space="preserve">Use the correct form of each verb to say what’s going on at lunch. </w:t>
      </w:r>
    </w:p>
    <w:p w14:paraId="2EABFEC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1759039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1. </w:t>
      </w:r>
      <w:r w:rsidRPr="0087692C">
        <w:rPr>
          <w:rFonts w:asciiTheme="majorHAnsi" w:hAnsiTheme="majorHAnsi" w:cs="Arial"/>
          <w:sz w:val="24"/>
          <w:lang w:val="es-ES_tradnl"/>
        </w:rPr>
        <w:t>Tú ________________________(pedir) jugo de tomate.</w:t>
      </w:r>
    </w:p>
    <w:p w14:paraId="4CEA6FC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María________________________ (preferir) un refresco.</w:t>
      </w:r>
    </w:p>
    <w:p w14:paraId="58CFBFB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3. Mis primos________________________ (probar) la salsa.</w:t>
      </w:r>
    </w:p>
    <w:p w14:paraId="34FA00A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4. Nosotros________________________ (probar) la ensalada de frutas.</w:t>
      </w:r>
    </w:p>
    <w:p w14:paraId="75F8039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5. Ustedes________________________ (preferir) agua.</w:t>
      </w:r>
    </w:p>
    <w:p w14:paraId="46ADF06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9EB61E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CAPÍTULO 6-2</w:t>
      </w:r>
    </w:p>
    <w:p w14:paraId="76188CC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(Put a check next to each topic when you have mastered it.)</w:t>
      </w:r>
    </w:p>
    <w:p w14:paraId="26DD734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Ask someone what they eat for each meal (p. 209)</w:t>
      </w:r>
    </w:p>
    <w:p w14:paraId="189D360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Tell someone what you eat for each meal (p. 209)</w:t>
      </w:r>
    </w:p>
    <w:p w14:paraId="622F6BD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Ask someone if they need help (p. 211)</w:t>
      </w:r>
    </w:p>
    <w:p w14:paraId="5048C5C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Give someone instructions (p. 211)</w:t>
      </w:r>
    </w:p>
    <w:p w14:paraId="12D8901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91C23D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87692C">
        <w:rPr>
          <w:rFonts w:asciiTheme="majorHAnsi" w:hAnsiTheme="majorHAnsi" w:cs="Arial"/>
          <w:sz w:val="24"/>
          <w:u w:val="single"/>
        </w:rPr>
        <w:t>Gramática</w:t>
      </w:r>
    </w:p>
    <w:p w14:paraId="67988B88" w14:textId="77777777" w:rsidR="0040775E" w:rsidRPr="0087692C" w:rsidRDefault="0040775E" w:rsidP="00DD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Direct objects and direct object pronouns (p. 212)</w:t>
      </w:r>
    </w:p>
    <w:p w14:paraId="622DCDBA" w14:textId="77777777" w:rsidR="0040775E" w:rsidRPr="0087692C" w:rsidRDefault="0040775E" w:rsidP="00DD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affirmative informal commands (p. 214)</w:t>
      </w:r>
    </w:p>
    <w:p w14:paraId="123A32F0" w14:textId="77777777" w:rsidR="0040775E" w:rsidRPr="0087692C" w:rsidRDefault="0040775E" w:rsidP="00DD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affirmative informal commands with pronouns (p. 216)</w:t>
      </w:r>
    </w:p>
    <w:p w14:paraId="5DC0D6E9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14:paraId="7AF5360A" w14:textId="77777777" w:rsidR="00DD025A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14:paraId="2C271020" w14:textId="77777777" w:rsidR="00DD025A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14:paraId="71A26414" w14:textId="77777777" w:rsidR="00DD025A" w:rsidRPr="0087692C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u w:val="single"/>
        </w:rPr>
      </w:pPr>
    </w:p>
    <w:p w14:paraId="4A018B8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  <w:u w:val="single"/>
        </w:rPr>
        <w:t>Práctica</w:t>
      </w:r>
      <w:r w:rsidRPr="0087692C">
        <w:rPr>
          <w:rFonts w:asciiTheme="majorHAnsi" w:hAnsiTheme="majorHAnsi" w:cs="Arial"/>
          <w:sz w:val="24"/>
        </w:rPr>
        <w:t>:</w:t>
      </w:r>
    </w:p>
    <w:p w14:paraId="38537112" w14:textId="77777777" w:rsidR="0040775E" w:rsidRPr="0087692C" w:rsidRDefault="0040775E" w:rsidP="0040775E">
      <w:pPr>
        <w:widowControl w:val="0"/>
        <w:numPr>
          <w:ilvl w:val="0"/>
          <w:numId w:val="8"/>
        </w:numPr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6" w:hanging="307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Direct object pronouns</w:t>
      </w:r>
      <w:r w:rsidRPr="0087692C">
        <w:rPr>
          <w:rFonts w:asciiTheme="majorHAnsi" w:hAnsiTheme="majorHAnsi" w:cs="Arial"/>
          <w:b/>
          <w:bCs/>
          <w:sz w:val="24"/>
        </w:rPr>
        <w:t xml:space="preserve">:  </w:t>
      </w:r>
    </w:p>
    <w:p w14:paraId="7425990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  <w:r w:rsidRPr="0087692C">
        <w:rPr>
          <w:rFonts w:asciiTheme="majorHAnsi" w:hAnsiTheme="majorHAnsi" w:cs="Arial"/>
          <w:bCs/>
          <w:sz w:val="24"/>
        </w:rPr>
        <w:t xml:space="preserve">Use direct object pronouns to avoid repeating nouns that have already been mentioned.  Direct object pronouns go in ______________ of a conjugated verb </w:t>
      </w:r>
      <w:r w:rsidRPr="0087692C">
        <w:rPr>
          <w:rFonts w:asciiTheme="majorHAnsi" w:hAnsiTheme="majorHAnsi" w:cs="Arial"/>
          <w:b/>
          <w:bCs/>
          <w:sz w:val="24"/>
        </w:rPr>
        <w:t>or</w:t>
      </w:r>
      <w:r w:rsidRPr="0087692C">
        <w:rPr>
          <w:rFonts w:asciiTheme="majorHAnsi" w:hAnsiTheme="majorHAnsi" w:cs="Arial"/>
          <w:bCs/>
          <w:sz w:val="24"/>
        </w:rPr>
        <w:t xml:space="preserve"> can be attached to an __________________.</w:t>
      </w:r>
    </w:p>
    <w:p w14:paraId="616B908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  <w:sz w:val="24"/>
        </w:rPr>
      </w:pPr>
    </w:p>
    <w:p w14:paraId="769585A7" w14:textId="77777777" w:rsidR="0040775E" w:rsidRPr="0087692C" w:rsidRDefault="0040775E" w:rsidP="0040775E">
      <w:pPr>
        <w:widowControl w:val="0"/>
        <w:numPr>
          <w:ilvl w:val="0"/>
          <w:numId w:val="9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 </w:t>
      </w:r>
      <w:r w:rsidRPr="0087692C">
        <w:rPr>
          <w:rFonts w:asciiTheme="majorHAnsi" w:hAnsiTheme="majorHAnsi" w:cs="Arial"/>
          <w:b/>
          <w:sz w:val="24"/>
        </w:rPr>
        <w:t>Write the direct object pronoun:</w:t>
      </w:r>
    </w:p>
    <w:p w14:paraId="6135515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  <w:t>It/him (masculine)__________________   them (masculine)_________________________</w:t>
      </w:r>
    </w:p>
    <w:p w14:paraId="2ABBE951" w14:textId="7DE645E7" w:rsidR="00512F1D" w:rsidRPr="00DD025A" w:rsidRDefault="0040775E" w:rsidP="00DD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ab/>
        <w:t>It/her (feminine)___________________    them (feminine)__________________________</w:t>
      </w:r>
    </w:p>
    <w:p w14:paraId="05F293BC" w14:textId="77777777" w:rsidR="00512F1D" w:rsidRPr="0087692C" w:rsidRDefault="00512F1D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461A357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2.  </w:t>
      </w:r>
      <w:r w:rsidRPr="0087692C">
        <w:rPr>
          <w:rFonts w:asciiTheme="majorHAnsi" w:hAnsiTheme="majorHAnsi" w:cs="Arial"/>
          <w:b/>
          <w:sz w:val="24"/>
        </w:rPr>
        <w:t>Rewrite the sentences replacing the direct object with a direct object pronoun.  If there is an infinitive, write the sentence both ways.</w:t>
      </w:r>
    </w:p>
    <w:p w14:paraId="7681E97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70E6BF97" w14:textId="77777777" w:rsidR="0040775E" w:rsidRPr="0087692C" w:rsidRDefault="0040775E" w:rsidP="0040775E">
      <w:pPr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sz w:val="24"/>
          <w:lang w:val="es-ES_tradnl"/>
        </w:rPr>
        <w:t>Comes pescado para la cena.__________________________________________________________</w:t>
      </w:r>
    </w:p>
    <w:p w14:paraId="5F50EEC7" w14:textId="77777777" w:rsidR="0040775E" w:rsidRPr="0087692C" w:rsidRDefault="0040775E" w:rsidP="0040775E">
      <w:pPr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Mi amiga pide cereales para el desayuno.________________________________________________</w:t>
      </w:r>
    </w:p>
    <w:p w14:paraId="3EE529ED" w14:textId="77777777" w:rsidR="0040775E" w:rsidRPr="0087692C" w:rsidRDefault="0040775E" w:rsidP="0040775E">
      <w:pPr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Voy a poner las manzanas en la mesa.___________________________________________________</w:t>
      </w:r>
    </w:p>
    <w:p w14:paraId="78863692" w14:textId="77777777" w:rsidR="0040775E" w:rsidRPr="0087692C" w:rsidRDefault="0040775E" w:rsidP="0040775E">
      <w:pPr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¿Tomas leche para el almuerzo?_______________________________________________________</w:t>
      </w:r>
    </w:p>
    <w:p w14:paraId="4FE87833" w14:textId="77777777" w:rsidR="0040775E" w:rsidRPr="0087692C" w:rsidRDefault="0040775E" w:rsidP="0040775E">
      <w:pPr>
        <w:widowControl w:val="0"/>
        <w:numPr>
          <w:ilvl w:val="0"/>
          <w:numId w:val="10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Vamos a servir el café._______________________________________________________________</w:t>
      </w:r>
    </w:p>
    <w:p w14:paraId="24580B6E" w14:textId="77777777" w:rsidR="0040775E" w:rsidRPr="0087692C" w:rsidRDefault="0040775E" w:rsidP="0040775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/>
        <w:rPr>
          <w:rFonts w:asciiTheme="majorHAnsi" w:hAnsiTheme="majorHAnsi" w:cs="Arial"/>
          <w:sz w:val="24"/>
          <w:lang w:val="es-ES_tradnl"/>
        </w:rPr>
      </w:pPr>
    </w:p>
    <w:p w14:paraId="60BB38B3" w14:textId="77777777" w:rsidR="0040775E" w:rsidRPr="0087692C" w:rsidRDefault="0040775E" w:rsidP="0040775E">
      <w:pPr>
        <w:widowControl w:val="0"/>
        <w:tabs>
          <w:tab w:val="left" w:pos="20"/>
          <w:tab w:val="left" w:pos="3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B. 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Commands</w:t>
      </w:r>
      <w:r w:rsidRPr="0087692C">
        <w:rPr>
          <w:rFonts w:asciiTheme="majorHAnsi" w:hAnsiTheme="majorHAnsi" w:cs="Arial"/>
          <w:sz w:val="24"/>
        </w:rPr>
        <w:t xml:space="preserve">:  </w:t>
      </w:r>
    </w:p>
    <w:p w14:paraId="097B1EA5" w14:textId="77777777" w:rsidR="0040775E" w:rsidRPr="0087692C" w:rsidRDefault="0040775E" w:rsidP="0040775E">
      <w:pPr>
        <w:widowControl w:val="0"/>
        <w:numPr>
          <w:ilvl w:val="0"/>
          <w:numId w:val="1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How do you form a command?  Go to the ______________ form, then drop the _______.</w:t>
      </w:r>
    </w:p>
    <w:p w14:paraId="53535DD5" w14:textId="77777777" w:rsidR="0040775E" w:rsidRPr="0087692C" w:rsidRDefault="0040775E" w:rsidP="0040775E">
      <w:pPr>
        <w:widowControl w:val="0"/>
        <w:numPr>
          <w:ilvl w:val="0"/>
          <w:numId w:val="1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There are 8 irregulars.  They are: __________________, __________________, ____________________, ___________________, _____________________, _____________________, ____________________, _______________________.</w:t>
      </w:r>
    </w:p>
    <w:p w14:paraId="40438F9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</w:rPr>
      </w:pPr>
    </w:p>
    <w:p w14:paraId="7AE789AF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>3.  Write the command form of the verb in parentheses.</w:t>
      </w:r>
    </w:p>
    <w:p w14:paraId="1F9A00E0" w14:textId="77777777" w:rsidR="0040775E" w:rsidRPr="0087692C" w:rsidRDefault="0040775E" w:rsidP="0040775E">
      <w:pPr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</w:rPr>
        <w:t xml:space="preserve"> </w:t>
      </w:r>
      <w:r w:rsidRPr="0087692C">
        <w:rPr>
          <w:rFonts w:asciiTheme="majorHAnsi" w:hAnsiTheme="majorHAnsi" w:cs="Arial"/>
          <w:sz w:val="24"/>
          <w:lang w:val="es-ES_tradnl"/>
        </w:rPr>
        <w:t>Cecilia, __________________ el arroz en un plato. (poner)</w:t>
      </w:r>
    </w:p>
    <w:p w14:paraId="7220666A" w14:textId="77777777" w:rsidR="0040775E" w:rsidRPr="0087692C" w:rsidRDefault="0040775E" w:rsidP="0040775E">
      <w:pPr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Por favor, _________________ las zanahorias. (cortar)</w:t>
      </w:r>
    </w:p>
    <w:p w14:paraId="6005F6ED" w14:textId="77777777" w:rsidR="0040775E" w:rsidRPr="0087692C" w:rsidRDefault="0040775E" w:rsidP="0040775E">
      <w:pPr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Juliana, __________________ las verduras y el arroz. (mezclar)</w:t>
      </w:r>
    </w:p>
    <w:p w14:paraId="5FDEDD34" w14:textId="77777777" w:rsidR="0040775E" w:rsidRPr="0087692C" w:rsidRDefault="0040775E" w:rsidP="0040775E">
      <w:pPr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Por favor, __________________ el chocolate. (calentar)</w:t>
      </w:r>
    </w:p>
    <w:p w14:paraId="03D8FE71" w14:textId="77777777" w:rsidR="0040775E" w:rsidRPr="0087692C" w:rsidRDefault="0040775E" w:rsidP="0040775E">
      <w:pPr>
        <w:widowControl w:val="0"/>
        <w:numPr>
          <w:ilvl w:val="0"/>
          <w:numId w:val="1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________________ conmigo Cecilia, vamos a la biblioteca. (venir)</w:t>
      </w:r>
    </w:p>
    <w:p w14:paraId="36A5F3C4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0614ABD4" w14:textId="77777777" w:rsidR="00DD025A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62108FB2" w14:textId="77777777" w:rsidR="00DD025A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30659BE5" w14:textId="77777777" w:rsidR="00DD025A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451A802D" w14:textId="77777777" w:rsidR="00DD025A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24B40BFA" w14:textId="77777777" w:rsidR="00DD025A" w:rsidRPr="0087692C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1785815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 xml:space="preserve">C.  </w:t>
      </w:r>
      <w:r w:rsidRPr="0087692C">
        <w:rPr>
          <w:rFonts w:asciiTheme="majorHAnsi" w:hAnsiTheme="majorHAnsi" w:cs="Arial"/>
          <w:b/>
          <w:bCs/>
          <w:sz w:val="24"/>
          <w:u w:val="single"/>
        </w:rPr>
        <w:t>Commands with direct object pronouns</w:t>
      </w:r>
      <w:r w:rsidRPr="0087692C">
        <w:rPr>
          <w:rFonts w:asciiTheme="majorHAnsi" w:hAnsiTheme="majorHAnsi" w:cs="Arial"/>
          <w:sz w:val="24"/>
        </w:rPr>
        <w:t xml:space="preserve">:  </w:t>
      </w:r>
    </w:p>
    <w:p w14:paraId="77BED57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**When you use a direct object pronoun with an informal affirmative command, you must </w:t>
      </w:r>
      <w:r w:rsidR="00512F1D">
        <w:rPr>
          <w:rFonts w:asciiTheme="majorHAnsi" w:hAnsiTheme="majorHAnsi" w:cs="Arial"/>
          <w:sz w:val="24"/>
          <w:lang w:val="es-ES_tradnl"/>
        </w:rPr>
        <w:t xml:space="preserve">________________________ </w:t>
      </w:r>
      <w:r w:rsidRPr="0087692C">
        <w:rPr>
          <w:rFonts w:asciiTheme="majorHAnsi" w:hAnsiTheme="majorHAnsi" w:cs="Arial"/>
          <w:sz w:val="24"/>
        </w:rPr>
        <w:t xml:space="preserve">to the end of the verb (command form). </w:t>
      </w:r>
      <w:r w:rsidRPr="0087692C">
        <w:rPr>
          <w:rFonts w:asciiTheme="majorHAnsi" w:hAnsiTheme="majorHAnsi" w:cs="Arial"/>
          <w:b/>
          <w:sz w:val="24"/>
        </w:rPr>
        <w:t xml:space="preserve">Add </w:t>
      </w:r>
      <w:r w:rsidR="00512F1D">
        <w:rPr>
          <w:rFonts w:asciiTheme="majorHAnsi" w:hAnsiTheme="majorHAnsi" w:cs="Arial"/>
          <w:sz w:val="24"/>
          <w:lang w:val="es-ES_tradnl"/>
        </w:rPr>
        <w:t xml:space="preserve">__________________ </w:t>
      </w:r>
      <w:r w:rsidRPr="0087692C">
        <w:rPr>
          <w:rFonts w:asciiTheme="majorHAnsi" w:hAnsiTheme="majorHAnsi" w:cs="Arial"/>
          <w:sz w:val="24"/>
        </w:rPr>
        <w:t>to the stressed vowel of the verb unless the verb is only one syllable long.</w:t>
      </w:r>
    </w:p>
    <w:p w14:paraId="6F103CA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 xml:space="preserve">  </w:t>
      </w:r>
    </w:p>
    <w:p w14:paraId="5CF3A769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  <w:r w:rsidRPr="0087692C">
        <w:rPr>
          <w:rFonts w:asciiTheme="majorHAnsi" w:hAnsiTheme="majorHAnsi" w:cs="Arial"/>
          <w:b/>
          <w:sz w:val="24"/>
        </w:rPr>
        <w:t xml:space="preserve">Put the following verbs in their command form and change the direct object to a direct object pronoun. </w:t>
      </w:r>
    </w:p>
    <w:p w14:paraId="0A6A51C5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2BCFB840" w14:textId="77777777" w:rsidR="0040775E" w:rsidRPr="0087692C" w:rsidRDefault="0040775E" w:rsidP="0040775E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sacar la fruta</w:t>
      </w:r>
      <w:r w:rsidR="00512F1D">
        <w:rPr>
          <w:rFonts w:asciiTheme="majorHAnsi" w:hAnsiTheme="majorHAnsi" w:cs="Arial"/>
          <w:sz w:val="24"/>
          <w:lang w:val="es-ES_tradnl"/>
        </w:rPr>
        <w:tab/>
      </w:r>
      <w:r w:rsidRPr="0087692C">
        <w:rPr>
          <w:rFonts w:asciiTheme="majorHAnsi" w:hAnsiTheme="majorHAnsi" w:cs="Arial"/>
          <w:sz w:val="24"/>
          <w:lang w:val="es-ES_tradnl"/>
        </w:rPr>
        <w:t>_________________________________</w:t>
      </w:r>
    </w:p>
    <w:p w14:paraId="5ADC463E" w14:textId="77777777" w:rsidR="0040775E" w:rsidRPr="0087692C" w:rsidRDefault="0040775E" w:rsidP="0040775E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preparar los pasteles</w:t>
      </w:r>
      <w:r w:rsidR="00512F1D">
        <w:rPr>
          <w:rFonts w:asciiTheme="majorHAnsi" w:hAnsiTheme="majorHAnsi" w:cs="Arial"/>
          <w:sz w:val="24"/>
          <w:lang w:val="es-ES_tradnl"/>
        </w:rPr>
        <w:tab/>
      </w:r>
      <w:r w:rsidR="00512F1D" w:rsidRPr="0087692C">
        <w:rPr>
          <w:rFonts w:asciiTheme="majorHAnsi" w:hAnsiTheme="majorHAnsi" w:cs="Arial"/>
          <w:sz w:val="24"/>
          <w:lang w:val="es-ES_tradnl"/>
        </w:rPr>
        <w:t>_________________________________</w:t>
      </w:r>
    </w:p>
    <w:p w14:paraId="4F7F8DF1" w14:textId="77777777" w:rsidR="0040775E" w:rsidRPr="0087692C" w:rsidRDefault="0040775E" w:rsidP="0040775E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cortar las naranjas</w:t>
      </w:r>
      <w:r w:rsidR="00512F1D">
        <w:rPr>
          <w:rFonts w:asciiTheme="majorHAnsi" w:hAnsiTheme="majorHAnsi" w:cs="Arial"/>
          <w:sz w:val="24"/>
          <w:lang w:val="es-ES_tradnl"/>
        </w:rPr>
        <w:tab/>
      </w:r>
      <w:r w:rsidR="00512F1D" w:rsidRPr="0087692C">
        <w:rPr>
          <w:rFonts w:asciiTheme="majorHAnsi" w:hAnsiTheme="majorHAnsi" w:cs="Arial"/>
          <w:sz w:val="24"/>
          <w:lang w:val="es-ES_tradnl"/>
        </w:rPr>
        <w:t>_________________________________</w:t>
      </w:r>
    </w:p>
    <w:p w14:paraId="6B753316" w14:textId="77777777" w:rsidR="0040775E" w:rsidRPr="0087692C" w:rsidRDefault="0040775E" w:rsidP="0040775E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abrir el refrigerador</w:t>
      </w:r>
      <w:r w:rsidR="00512F1D">
        <w:rPr>
          <w:rFonts w:asciiTheme="majorHAnsi" w:hAnsiTheme="majorHAnsi" w:cs="Arial"/>
          <w:sz w:val="24"/>
          <w:lang w:val="es-ES_tradnl"/>
        </w:rPr>
        <w:tab/>
      </w:r>
      <w:r w:rsidR="00512F1D" w:rsidRPr="0087692C">
        <w:rPr>
          <w:rFonts w:asciiTheme="majorHAnsi" w:hAnsiTheme="majorHAnsi" w:cs="Arial"/>
          <w:sz w:val="24"/>
          <w:lang w:val="es-ES_tradnl"/>
        </w:rPr>
        <w:t>_________________________________</w:t>
      </w:r>
    </w:p>
    <w:p w14:paraId="0A35B959" w14:textId="77777777" w:rsidR="0040775E" w:rsidRPr="0087692C" w:rsidRDefault="0040775E" w:rsidP="0040775E">
      <w:pPr>
        <w:widowControl w:val="0"/>
        <w:numPr>
          <w:ilvl w:val="0"/>
          <w:numId w:val="1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servir el bróculi</w:t>
      </w:r>
      <w:r w:rsidR="00512F1D">
        <w:rPr>
          <w:rFonts w:asciiTheme="majorHAnsi" w:hAnsiTheme="majorHAnsi" w:cs="Arial"/>
          <w:sz w:val="24"/>
          <w:lang w:val="es-ES_tradnl"/>
        </w:rPr>
        <w:tab/>
      </w:r>
      <w:r w:rsidR="00512F1D" w:rsidRPr="0087692C">
        <w:rPr>
          <w:rFonts w:asciiTheme="majorHAnsi" w:hAnsiTheme="majorHAnsi" w:cs="Arial"/>
          <w:sz w:val="24"/>
          <w:lang w:val="es-ES_tradnl"/>
        </w:rPr>
        <w:t>_________________________________</w:t>
      </w:r>
    </w:p>
    <w:p w14:paraId="4A14439A" w14:textId="77777777" w:rsidR="0040775E" w:rsidRPr="0087692C" w:rsidRDefault="0040775E" w:rsidP="0040775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sz w:val="24"/>
          <w:lang w:val="es-ES_tradnl"/>
        </w:rPr>
        <w:t>6. hacer la tarea</w:t>
      </w:r>
      <w:r w:rsidR="00512F1D">
        <w:rPr>
          <w:rFonts w:asciiTheme="majorHAnsi" w:hAnsiTheme="majorHAnsi" w:cs="Arial"/>
          <w:sz w:val="24"/>
          <w:lang w:val="es-ES_tradnl"/>
        </w:rPr>
        <w:tab/>
      </w:r>
      <w:r w:rsidR="00512F1D" w:rsidRPr="0087692C">
        <w:rPr>
          <w:rFonts w:asciiTheme="majorHAnsi" w:hAnsiTheme="majorHAnsi" w:cs="Arial"/>
          <w:sz w:val="24"/>
          <w:lang w:val="es-ES_tradnl"/>
        </w:rPr>
        <w:t>_________________________________</w:t>
      </w:r>
    </w:p>
    <w:p w14:paraId="6B24296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</w:p>
    <w:p w14:paraId="65553A9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u w:val="single"/>
        </w:rPr>
      </w:pPr>
      <w:r w:rsidRPr="0087692C">
        <w:rPr>
          <w:rFonts w:asciiTheme="majorHAnsi" w:hAnsiTheme="majorHAnsi" w:cs="Arial"/>
          <w:b/>
          <w:bCs/>
          <w:sz w:val="24"/>
          <w:u w:val="single"/>
        </w:rPr>
        <w:t>CAPÍTULO 8</w:t>
      </w:r>
    </w:p>
    <w:p w14:paraId="297CD8A8" w14:textId="07CA0BD6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(Put a check next to each topic when you have mastered it.)</w:t>
      </w:r>
    </w:p>
    <w:p w14:paraId="6D34BEBF" w14:textId="77777777" w:rsidR="00DD025A" w:rsidRPr="0087692C" w:rsidRDefault="00DD025A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590645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Identify clothing and say what you wear (p. 273)</w:t>
      </w:r>
    </w:p>
    <w:p w14:paraId="7F667076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B640640" w14:textId="215CFFB2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  <w:u w:val="single"/>
        </w:rPr>
      </w:pPr>
      <w:r w:rsidRPr="0087692C">
        <w:rPr>
          <w:rFonts w:asciiTheme="majorHAnsi" w:hAnsiTheme="majorHAnsi" w:cs="Arial"/>
          <w:sz w:val="24"/>
          <w:u w:val="single"/>
        </w:rPr>
        <w:t>Gramática</w:t>
      </w:r>
    </w:p>
    <w:p w14:paraId="0750AB02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87692C">
        <w:rPr>
          <w:rFonts w:asciiTheme="majorHAnsi" w:hAnsiTheme="majorHAnsi" w:cs="Arial"/>
          <w:sz w:val="24"/>
        </w:rPr>
        <w:t>_____ adjective agreement with colors and clothing</w:t>
      </w:r>
    </w:p>
    <w:p w14:paraId="3CBD1277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3C7A358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87692C">
        <w:rPr>
          <w:rFonts w:asciiTheme="majorHAnsi" w:hAnsiTheme="majorHAnsi" w:cs="Arial"/>
          <w:b/>
          <w:bCs/>
          <w:sz w:val="24"/>
        </w:rPr>
        <w:t>A.  La ropa- List possible clothing for each situation.</w:t>
      </w:r>
    </w:p>
    <w:p w14:paraId="37651F4A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</w:p>
    <w:p w14:paraId="3D6E3525" w14:textId="77777777" w:rsidR="0040775E" w:rsidRPr="0087692C" w:rsidRDefault="0040775E" w:rsidP="0040775E">
      <w:pPr>
        <w:widowControl w:val="0"/>
        <w:numPr>
          <w:ilvl w:val="0"/>
          <w:numId w:val="16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0" w:hanging="260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Hace buen tiempo.  Para pra</w:t>
      </w:r>
      <w:r w:rsidR="00512F1D">
        <w:rPr>
          <w:rFonts w:asciiTheme="majorHAnsi" w:hAnsiTheme="majorHAnsi" w:cs="Arial"/>
          <w:sz w:val="24"/>
          <w:lang w:val="es-ES_tradnl"/>
        </w:rPr>
        <w:t>cticar deportes, Miguel lleva</w:t>
      </w:r>
      <w:r w:rsidRPr="0087692C">
        <w:rPr>
          <w:rFonts w:asciiTheme="majorHAnsi" w:hAnsiTheme="majorHAnsi" w:cs="Arial"/>
          <w:sz w:val="24"/>
          <w:lang w:val="es-ES_tradnl"/>
        </w:rPr>
        <w:t>:</w:t>
      </w:r>
    </w:p>
    <w:p w14:paraId="47F9AF6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 ______________________   ________________________   </w:t>
      </w:r>
    </w:p>
    <w:p w14:paraId="50CB9A0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 ______________________   ________________________</w:t>
      </w:r>
    </w:p>
    <w:p w14:paraId="2DE1BA11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14:paraId="47ABF3B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2. Hace calor.  La Srta</w:t>
      </w:r>
      <w:r>
        <w:rPr>
          <w:rFonts w:asciiTheme="majorHAnsi" w:hAnsiTheme="majorHAnsi" w:cs="Arial"/>
          <w:sz w:val="24"/>
          <w:lang w:val="es-ES_tradnl"/>
        </w:rPr>
        <w:t>.</w:t>
      </w:r>
      <w:r w:rsidRPr="0087692C">
        <w:rPr>
          <w:rFonts w:asciiTheme="majorHAnsi" w:hAnsiTheme="majorHAnsi" w:cs="Arial"/>
          <w:sz w:val="24"/>
          <w:lang w:val="es-ES_tradnl"/>
        </w:rPr>
        <w:t xml:space="preserve"> Chávez </w:t>
      </w:r>
      <w:r w:rsidR="00512F1D">
        <w:rPr>
          <w:rFonts w:asciiTheme="majorHAnsi" w:hAnsiTheme="majorHAnsi" w:cs="Arial"/>
          <w:sz w:val="24"/>
          <w:lang w:val="es-ES_tradnl"/>
        </w:rPr>
        <w:t>lleva</w:t>
      </w:r>
      <w:r w:rsidRPr="0087692C">
        <w:rPr>
          <w:rFonts w:asciiTheme="majorHAnsi" w:hAnsiTheme="majorHAnsi" w:cs="Arial"/>
          <w:sz w:val="24"/>
          <w:lang w:val="es-ES_tradnl"/>
        </w:rPr>
        <w:t>:</w:t>
      </w:r>
    </w:p>
    <w:p w14:paraId="2AB2AA8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________________________   ________________________</w:t>
      </w:r>
    </w:p>
    <w:p w14:paraId="2343A84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14:paraId="759A581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3. Hace frío.  El Sr. Gómez </w:t>
      </w:r>
      <w:r w:rsidR="00512F1D">
        <w:rPr>
          <w:rFonts w:asciiTheme="majorHAnsi" w:hAnsiTheme="majorHAnsi" w:cs="Arial"/>
          <w:sz w:val="24"/>
          <w:lang w:val="es-ES_tradnl"/>
        </w:rPr>
        <w:t>lleva</w:t>
      </w:r>
      <w:r w:rsidRPr="0087692C">
        <w:rPr>
          <w:rFonts w:asciiTheme="majorHAnsi" w:hAnsiTheme="majorHAnsi" w:cs="Arial"/>
          <w:sz w:val="24"/>
          <w:lang w:val="es-ES_tradnl"/>
        </w:rPr>
        <w:t>:</w:t>
      </w:r>
    </w:p>
    <w:p w14:paraId="3D3371EE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________________________   ________________________   ________________________</w:t>
      </w:r>
    </w:p>
    <w:p w14:paraId="79A69B30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   ________________________   ________________________</w:t>
      </w:r>
    </w:p>
    <w:p w14:paraId="079C7794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</w:p>
    <w:p w14:paraId="18A4150D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 xml:space="preserve">4. Son las diez de la noche.  Antes de acostarse (going to bed), Manuela </w:t>
      </w:r>
      <w:r w:rsidR="00512F1D">
        <w:rPr>
          <w:rFonts w:asciiTheme="majorHAnsi" w:hAnsiTheme="majorHAnsi" w:cs="Arial"/>
          <w:sz w:val="24"/>
          <w:lang w:val="es-ES_tradnl"/>
        </w:rPr>
        <w:t xml:space="preserve">lleva </w:t>
      </w:r>
      <w:r w:rsidRPr="0087692C">
        <w:rPr>
          <w:rFonts w:asciiTheme="majorHAnsi" w:hAnsiTheme="majorHAnsi" w:cs="Arial"/>
          <w:sz w:val="24"/>
          <w:lang w:val="es-ES_tradnl"/>
        </w:rPr>
        <w:t>_____________________.</w:t>
      </w:r>
    </w:p>
    <w:p w14:paraId="69C8549C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562CA0D" w14:textId="0CC54144" w:rsidR="0040775E" w:rsidRPr="0087692C" w:rsidRDefault="00DD025A" w:rsidP="00DD025A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B.</w:t>
      </w:r>
      <w:r w:rsidR="0040775E" w:rsidRPr="0087692C">
        <w:rPr>
          <w:rFonts w:asciiTheme="majorHAnsi" w:hAnsiTheme="majorHAnsi" w:cs="Arial"/>
          <w:b/>
          <w:sz w:val="24"/>
        </w:rPr>
        <w:t xml:space="preserve"> </w:t>
      </w:r>
      <w:r>
        <w:rPr>
          <w:rFonts w:asciiTheme="majorHAnsi" w:hAnsiTheme="majorHAnsi" w:cs="Arial"/>
          <w:b/>
          <w:sz w:val="24"/>
        </w:rPr>
        <w:t xml:space="preserve">Más Ropa- </w:t>
      </w:r>
      <w:r w:rsidR="0040775E" w:rsidRPr="0087692C">
        <w:rPr>
          <w:rFonts w:asciiTheme="majorHAnsi" w:hAnsiTheme="majorHAnsi" w:cs="Arial"/>
          <w:b/>
          <w:sz w:val="24"/>
        </w:rPr>
        <w:t xml:space="preserve">Write the </w:t>
      </w:r>
      <w:r>
        <w:rPr>
          <w:rFonts w:asciiTheme="majorHAnsi" w:hAnsiTheme="majorHAnsi" w:cs="Arial"/>
          <w:b/>
          <w:sz w:val="24"/>
        </w:rPr>
        <w:t xml:space="preserve">clothing item and </w:t>
      </w:r>
      <w:r w:rsidR="0040775E" w:rsidRPr="0087692C">
        <w:rPr>
          <w:rFonts w:asciiTheme="majorHAnsi" w:hAnsiTheme="majorHAnsi" w:cs="Arial"/>
          <w:b/>
          <w:sz w:val="24"/>
        </w:rPr>
        <w:t>color, being mindful of adjective agreement.</w:t>
      </w:r>
    </w:p>
    <w:p w14:paraId="79EE2558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4"/>
          <w:lang w:val="es-ES_tradnl"/>
        </w:rPr>
      </w:pPr>
      <w:r w:rsidRPr="0087692C">
        <w:rPr>
          <w:rFonts w:asciiTheme="majorHAnsi" w:hAnsiTheme="majorHAnsi" w:cs="Arial"/>
          <w:sz w:val="24"/>
          <w:lang w:val="es-ES_tradnl"/>
        </w:rPr>
        <w:t>Tengo...</w:t>
      </w:r>
    </w:p>
    <w:p w14:paraId="401B8BE4" w14:textId="77777777" w:rsidR="0040775E" w:rsidRPr="0087692C" w:rsidRDefault="0040775E" w:rsidP="0040775E">
      <w:pPr>
        <w:widowControl w:val="0"/>
        <w:numPr>
          <w:ilvl w:val="0"/>
          <w:numId w:val="18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>a red skirt _____________________________________</w:t>
      </w:r>
      <w:r w:rsidRPr="0087692C">
        <w:rPr>
          <w:rFonts w:asciiTheme="majorHAnsi" w:hAnsiTheme="majorHAnsi" w:cs="Arial"/>
          <w:sz w:val="24"/>
          <w:lang w:val="es-ES_tradnl"/>
        </w:rPr>
        <w:t>_____________________</w:t>
      </w:r>
    </w:p>
    <w:p w14:paraId="7BD28B75" w14:textId="77777777" w:rsidR="0040775E" w:rsidRPr="0087692C" w:rsidRDefault="0040775E" w:rsidP="0040775E">
      <w:pPr>
        <w:widowControl w:val="0"/>
        <w:numPr>
          <w:ilvl w:val="0"/>
          <w:numId w:val="18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>some white socks</w:t>
      </w:r>
      <w:r w:rsidRPr="0087692C">
        <w:rPr>
          <w:rFonts w:asciiTheme="majorHAnsi" w:hAnsiTheme="majorHAnsi" w:cs="Arial"/>
          <w:sz w:val="24"/>
          <w:lang w:val="es-ES_tradnl"/>
        </w:rPr>
        <w:t>_____________________</w:t>
      </w:r>
      <w:r>
        <w:rPr>
          <w:rFonts w:asciiTheme="majorHAnsi" w:hAnsiTheme="majorHAnsi" w:cs="Arial"/>
          <w:sz w:val="24"/>
          <w:lang w:val="es-ES_tradnl"/>
        </w:rPr>
        <w:t>_______________________________</w:t>
      </w:r>
    </w:p>
    <w:p w14:paraId="573CFB58" w14:textId="77777777" w:rsidR="0040775E" w:rsidRPr="0087692C" w:rsidRDefault="0040775E" w:rsidP="0040775E">
      <w:pPr>
        <w:widowControl w:val="0"/>
        <w:numPr>
          <w:ilvl w:val="0"/>
          <w:numId w:val="18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>a green coat</w:t>
      </w:r>
      <w:r w:rsidRPr="0087692C">
        <w:rPr>
          <w:rFonts w:asciiTheme="majorHAnsi" w:hAnsiTheme="majorHAnsi" w:cs="Arial"/>
          <w:sz w:val="24"/>
          <w:lang w:val="es-ES_tradnl"/>
        </w:rPr>
        <w:t xml:space="preserve"> _____________________</w:t>
      </w:r>
      <w:r>
        <w:rPr>
          <w:rFonts w:asciiTheme="majorHAnsi" w:hAnsiTheme="majorHAnsi" w:cs="Arial"/>
          <w:sz w:val="24"/>
          <w:lang w:val="es-ES_tradnl"/>
        </w:rPr>
        <w:t>___________________________________</w:t>
      </w:r>
    </w:p>
    <w:p w14:paraId="598331EA" w14:textId="77777777" w:rsidR="0040775E" w:rsidRPr="0087692C" w:rsidRDefault="0040775E" w:rsidP="0040775E">
      <w:pPr>
        <w:widowControl w:val="0"/>
        <w:numPr>
          <w:ilvl w:val="0"/>
          <w:numId w:val="18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>some yellow sandals</w:t>
      </w:r>
      <w:r w:rsidRPr="0087692C">
        <w:rPr>
          <w:rFonts w:asciiTheme="majorHAnsi" w:hAnsiTheme="majorHAnsi" w:cs="Arial"/>
          <w:sz w:val="24"/>
          <w:lang w:val="es-ES_tradnl"/>
        </w:rPr>
        <w:t>_____________________</w:t>
      </w:r>
      <w:r>
        <w:rPr>
          <w:rFonts w:asciiTheme="majorHAnsi" w:hAnsiTheme="majorHAnsi" w:cs="Arial"/>
          <w:sz w:val="24"/>
          <w:lang w:val="es-ES_tradnl"/>
        </w:rPr>
        <w:t>_____________________________</w:t>
      </w:r>
    </w:p>
    <w:p w14:paraId="191EBAC6" w14:textId="77777777" w:rsidR="0040775E" w:rsidRPr="0087692C" w:rsidRDefault="0040775E" w:rsidP="0040775E">
      <w:pPr>
        <w:widowControl w:val="0"/>
        <w:numPr>
          <w:ilvl w:val="0"/>
          <w:numId w:val="18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66" w:hanging="267"/>
        <w:rPr>
          <w:rFonts w:asciiTheme="majorHAnsi" w:hAnsiTheme="majorHAnsi" w:cs="Arial"/>
          <w:sz w:val="24"/>
          <w:lang w:val="es-ES_tradnl"/>
        </w:rPr>
      </w:pPr>
      <w:r>
        <w:rPr>
          <w:rFonts w:asciiTheme="majorHAnsi" w:hAnsiTheme="majorHAnsi" w:cs="Arial"/>
          <w:sz w:val="24"/>
          <w:lang w:val="es-ES_tradnl"/>
        </w:rPr>
        <w:t>some blue boots</w:t>
      </w:r>
      <w:r w:rsidRPr="0087692C">
        <w:rPr>
          <w:rFonts w:asciiTheme="majorHAnsi" w:hAnsiTheme="majorHAnsi" w:cs="Arial"/>
          <w:sz w:val="24"/>
          <w:lang w:val="es-ES_tradnl"/>
        </w:rPr>
        <w:t xml:space="preserve"> _____________________</w:t>
      </w:r>
      <w:r>
        <w:rPr>
          <w:rFonts w:asciiTheme="majorHAnsi" w:hAnsiTheme="majorHAnsi" w:cs="Arial"/>
          <w:sz w:val="24"/>
          <w:lang w:val="es-ES_tradnl"/>
        </w:rPr>
        <w:t>________________________________</w:t>
      </w:r>
    </w:p>
    <w:p w14:paraId="4AEFEC76" w14:textId="77777777" w:rsidR="0040775E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0818553" w14:textId="77777777" w:rsidR="00164F7A" w:rsidRPr="00C72AC4" w:rsidRDefault="00C72AC4" w:rsidP="00DD025A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4"/>
          <w:u w:val="single"/>
        </w:rPr>
      </w:pPr>
      <w:r>
        <w:rPr>
          <w:rFonts w:asciiTheme="majorHAnsi" w:hAnsiTheme="majorHAnsi" w:cs="Arial"/>
          <w:b/>
          <w:sz w:val="24"/>
          <w:u w:val="single"/>
        </w:rPr>
        <w:t>Una Lectura:</w:t>
      </w:r>
    </w:p>
    <w:p w14:paraId="43E4961F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4DB53" wp14:editId="67EECE0D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4864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D81FE" w14:textId="77777777" w:rsidR="00E4023E" w:rsidRPr="003D3E93" w:rsidRDefault="00E4023E" w:rsidP="00164F7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¡</w:t>
                            </w:r>
                            <w:r w:rsidRPr="003D3E93">
                              <w:rPr>
                                <w:rFonts w:ascii="Calibri" w:hAnsi="Calibri"/>
                                <w:b/>
                              </w:rPr>
                              <w:t>Atención Estudiantes!</w:t>
                            </w:r>
                          </w:p>
                          <w:p w14:paraId="5E10B3A1" w14:textId="77777777" w:rsidR="00E4023E" w:rsidRDefault="00E4023E" w:rsidP="00164F7A">
                            <w:pPr>
                              <w:spacing w:line="360" w:lineRule="auto"/>
                              <w:jc w:val="center"/>
                            </w:pPr>
                            <w:r w:rsidRPr="003D3E93">
                              <w:rPr>
                                <w:rFonts w:ascii="Calibri" w:hAnsi="Calibri"/>
                                <w:b/>
                              </w:rPr>
                              <w:t>Taller De Ciencias</w:t>
                            </w:r>
                          </w:p>
                          <w:p w14:paraId="41C816D5" w14:textId="77777777" w:rsidR="00E4023E" w:rsidRDefault="00E4023E" w:rsidP="00164F7A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¿Tienes problemas con tu tarea de biología o química? ¿Tienes que presenter un examen de estas materias y no estás preparado (prepared)?</w:t>
                            </w:r>
                          </w:p>
                          <w:p w14:paraId="3420C012" w14:textId="77777777" w:rsidR="00E4023E" w:rsidRPr="003D3E93" w:rsidRDefault="00E4023E" w:rsidP="00164F7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¡</w:t>
                            </w:r>
                            <w:r w:rsidRPr="003D3E9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Puedo ayudarte!</w:t>
                            </w:r>
                          </w:p>
                          <w:p w14:paraId="67755272" w14:textId="77777777" w:rsidR="00E4023E" w:rsidRDefault="00E4023E" w:rsidP="00164F7A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Me llamo Juan Cortez y soy tutor de ciencias. Vengo a la cafetería los lunes, miércoles y viernes después de las clases.  Si quieres venir y si tienes ganas de aprender (to learn), tienes que llegar a tiempo y traer un cuaderno, un lápiz, una calculadora, y 10 pesos.  </w:t>
                            </w:r>
                          </w:p>
                          <w:p w14:paraId="1AE8CC70" w14:textId="77777777" w:rsidR="00E4023E" w:rsidRDefault="00E4023E" w:rsidP="00164F7A">
                            <w:pPr>
                              <w:spacing w:line="360" w:lineRule="auto"/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  <w:t>Por favor, si vas a llegar tarde mándame (send me) un correo electrónico.</w:t>
                            </w:r>
                          </w:p>
                          <w:p w14:paraId="6FF7A32D" w14:textId="77777777" w:rsidR="00E4023E" w:rsidRPr="003D3E93" w:rsidRDefault="00E4023E" w:rsidP="00164F7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lang w:val="es-ES_tradnl"/>
                              </w:rPr>
                              <w:t>jcortez@tutores.mx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6in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2BKcw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" filled="f" stroked="f">
                <v:textbox>
                  <w:txbxContent>
                    <w:p w14:paraId="431D81FE" w14:textId="77777777" w:rsidR="00C23590" w:rsidRPr="003D3E93" w:rsidRDefault="00C23590" w:rsidP="00164F7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¡</w:t>
                      </w:r>
                      <w:r w:rsidRPr="003D3E93">
                        <w:rPr>
                          <w:rFonts w:ascii="Calibri" w:hAnsi="Calibri"/>
                          <w:b/>
                        </w:rPr>
                        <w:t>Atención Estudiantes!</w:t>
                      </w:r>
                    </w:p>
                    <w:p w14:paraId="5E10B3A1" w14:textId="77777777" w:rsidR="00C23590" w:rsidRDefault="00C23590" w:rsidP="00164F7A">
                      <w:pPr>
                        <w:spacing w:line="360" w:lineRule="auto"/>
                        <w:jc w:val="center"/>
                      </w:pPr>
                      <w:r w:rsidRPr="003D3E93">
                        <w:rPr>
                          <w:rFonts w:ascii="Calibri" w:hAnsi="Calibri"/>
                          <w:b/>
                        </w:rPr>
                        <w:t>Taller De Ciencias</w:t>
                      </w:r>
                    </w:p>
                    <w:p w14:paraId="41C816D5" w14:textId="77777777" w:rsidR="00C23590" w:rsidRDefault="00C23590" w:rsidP="00164F7A">
                      <w:pPr>
                        <w:spacing w:line="36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¿Tienes problemas con tu tarea de biología o química? ¿Tienes que presenter un examen de estas materias y no estás preparado (prepared)?</w:t>
                      </w:r>
                    </w:p>
                    <w:p w14:paraId="3420C012" w14:textId="77777777" w:rsidR="00C23590" w:rsidRPr="003D3E93" w:rsidRDefault="00C23590" w:rsidP="00164F7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¡</w:t>
                      </w:r>
                      <w:r w:rsidRPr="003D3E93">
                        <w:rPr>
                          <w:rFonts w:ascii="Calibri" w:hAnsi="Calibri"/>
                          <w:b/>
                          <w:sz w:val="24"/>
                        </w:rPr>
                        <w:t>Puedo ayudarte!</w:t>
                      </w:r>
                    </w:p>
                    <w:p w14:paraId="67755272" w14:textId="77777777" w:rsidR="00C23590" w:rsidRDefault="00C23590" w:rsidP="00164F7A">
                      <w:pPr>
                        <w:spacing w:line="360" w:lineRule="auto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Me llamo Juan Cortez y soy tutor de ciencias. Vengo a la cafetería los lunes, miércoles y viernes después de las clases.  Si quieres venir y si tienes ganas de aprender (to learn), tienes que llegar a tiempo y traer un cuaderno, un lápiz, una calculadora, y 10 pesos.  </w:t>
                      </w:r>
                    </w:p>
                    <w:p w14:paraId="1AE8CC70" w14:textId="77777777" w:rsidR="00C23590" w:rsidRDefault="00C23590" w:rsidP="00164F7A">
                      <w:pPr>
                        <w:spacing w:line="360" w:lineRule="auto"/>
                        <w:rPr>
                          <w:rFonts w:ascii="Calibri" w:hAnsi="Calibri"/>
                          <w:sz w:val="24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4"/>
                          <w:lang w:val="es-ES_tradnl"/>
                        </w:rPr>
                        <w:t>Por favor, si vas a llegar tarde mándame (send me) un correo electrónico.</w:t>
                      </w:r>
                    </w:p>
                    <w:p w14:paraId="6FF7A32D" w14:textId="77777777" w:rsidR="00C23590" w:rsidRPr="003D3E93" w:rsidRDefault="00C23590" w:rsidP="00164F7A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4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24"/>
                          <w:lang w:val="es-ES_tradnl"/>
                        </w:rPr>
                        <w:t>jcortez@tutores.mx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ACD4" wp14:editId="3DEA0E44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57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D5DB" w14:textId="77777777" w:rsidR="00E4023E" w:rsidRDefault="00E4023E" w:rsidP="00164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11.8pt;width:3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" filled="f" stroked="f">
                <v:textbox>
                  <w:txbxContent>
                    <w:p w14:paraId="3656D5DB" w14:textId="77777777" w:rsidR="00C23590" w:rsidRDefault="00C23590" w:rsidP="00164F7A"/>
                  </w:txbxContent>
                </v:textbox>
                <w10:wrap type="square"/>
              </v:shape>
            </w:pict>
          </mc:Fallback>
        </mc:AlternateContent>
      </w:r>
    </w:p>
    <w:p w14:paraId="335FFC5A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0460E16A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3B45562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083C5B16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0E7EFD3D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38C5C103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158A5E3E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784E354E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6B5FE7CC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594C5DB1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61B32E62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320752B3" w14:textId="77777777" w:rsidR="00164F7A" w:rsidRPr="00365626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4"/>
        </w:rPr>
      </w:pPr>
    </w:p>
    <w:p w14:paraId="5DFC627C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65B177F" w14:textId="7ECA4DE6" w:rsidR="00164F7A" w:rsidRDefault="00B652C5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B6538" wp14:editId="3BDD7E3B">
                <wp:simplePos x="0" y="0"/>
                <wp:positionH relativeFrom="column">
                  <wp:posOffset>0</wp:posOffset>
                </wp:positionH>
                <wp:positionV relativeFrom="paragraph">
                  <wp:posOffset>734695</wp:posOffset>
                </wp:positionV>
                <wp:extent cx="11430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2A0E" w14:textId="52E20036" w:rsidR="00B652C5" w:rsidRPr="00B652C5" w:rsidRDefault="00B652C5" w:rsidP="00B652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Chapter 6, 8, reading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57.85pt;width:90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JX+9A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" filled="f" stroked="f">
                <v:textbox>
                  <w:txbxContent>
                    <w:p w14:paraId="3B122A0E" w14:textId="52E20036" w:rsidR="00B652C5" w:rsidRPr="00B652C5" w:rsidRDefault="00B652C5" w:rsidP="00B652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Chapter 6, 8, reading 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800C7" wp14:editId="5A6CD98D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8001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D6D74" w14:textId="5DE5A72E" w:rsidR="00B652C5" w:rsidRDefault="00B652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27E1F" wp14:editId="0E343DC6">
                                  <wp:extent cx="591820" cy="591820"/>
                                  <wp:effectExtent l="0" t="0" r="0" b="0"/>
                                  <wp:docPr id="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18pt;margin-top:12.85pt;width:63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hKM8CAAAW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" filled="f" stroked="f">
                <v:textbox>
                  <w:txbxContent>
                    <w:p w14:paraId="694D6D74" w14:textId="5DE5A72E" w:rsidR="00B652C5" w:rsidRDefault="00B652C5">
                      <w:r>
                        <w:rPr>
                          <w:noProof/>
                        </w:rPr>
                        <w:drawing>
                          <wp:inline distT="0" distB="0" distL="0" distR="0" wp14:anchorId="76127E1F" wp14:editId="0E343DC6">
                            <wp:extent cx="591820" cy="591820"/>
                            <wp:effectExtent l="0" t="0" r="0" b="0"/>
                            <wp:docPr id="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" cy="59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144EB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48DDC6C9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4B27446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D2380D0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Answer the following questions </w:t>
      </w:r>
      <w:r w:rsidRPr="00F44B14">
        <w:rPr>
          <w:rFonts w:asciiTheme="majorHAnsi" w:hAnsiTheme="majorHAnsi" w:cs="Arial"/>
          <w:b/>
          <w:sz w:val="24"/>
        </w:rPr>
        <w:t>in English</w:t>
      </w:r>
      <w:r>
        <w:rPr>
          <w:rFonts w:asciiTheme="majorHAnsi" w:hAnsiTheme="majorHAnsi" w:cs="Arial"/>
          <w:sz w:val="24"/>
        </w:rPr>
        <w:t xml:space="preserve">. </w:t>
      </w:r>
    </w:p>
    <w:p w14:paraId="16118E2C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A87E2F6" w14:textId="77777777" w:rsidR="00164F7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727924">
        <w:rPr>
          <w:rFonts w:asciiTheme="majorHAnsi" w:hAnsiTheme="majorHAnsi" w:cs="Arial"/>
          <w:sz w:val="24"/>
        </w:rPr>
        <w:t>1.</w:t>
      </w:r>
      <w:r>
        <w:rPr>
          <w:rFonts w:asciiTheme="majorHAnsi" w:hAnsiTheme="majorHAnsi" w:cs="Arial"/>
          <w:sz w:val="24"/>
        </w:rPr>
        <w:t xml:space="preserve"> What is Juan advertising</w:t>
      </w:r>
      <w:r w:rsidRPr="00727924">
        <w:rPr>
          <w:rFonts w:asciiTheme="majorHAnsi" w:hAnsiTheme="majorHAnsi" w:cs="Arial"/>
          <w:sz w:val="24"/>
        </w:rPr>
        <w:t>? _______________________________________________</w:t>
      </w:r>
      <w:bookmarkStart w:id="0" w:name="_GoBack"/>
      <w:bookmarkEnd w:id="0"/>
    </w:p>
    <w:p w14:paraId="0A1ABAF5" w14:textId="77777777" w:rsidR="00164F7A" w:rsidRPr="00727924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3E82F656" w14:textId="77777777" w:rsidR="00164F7A" w:rsidRDefault="00164F7A" w:rsidP="00164F7A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2.  What days is Juan available? (3 )  _____________, _________________, and_________________</w:t>
      </w:r>
    </w:p>
    <w:p w14:paraId="413116F6" w14:textId="77777777" w:rsidR="00164F7A" w:rsidRDefault="00164F7A" w:rsidP="00164F7A">
      <w:pPr>
        <w:rPr>
          <w:rFonts w:ascii="Calibri" w:hAnsi="Calibri" w:cs="Tahoma"/>
          <w:sz w:val="24"/>
        </w:rPr>
      </w:pPr>
    </w:p>
    <w:p w14:paraId="134AAD6B" w14:textId="77777777" w:rsidR="00164F7A" w:rsidRDefault="00164F7A" w:rsidP="00164F7A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3. What time of the day? _________________________</w:t>
      </w:r>
    </w:p>
    <w:p w14:paraId="32EB9160" w14:textId="77777777" w:rsidR="00164F7A" w:rsidRDefault="00164F7A" w:rsidP="00164F7A">
      <w:pPr>
        <w:rPr>
          <w:rFonts w:ascii="Calibri" w:hAnsi="Calibri" w:cs="Tahoma"/>
          <w:sz w:val="24"/>
        </w:rPr>
      </w:pPr>
    </w:p>
    <w:p w14:paraId="1234EFDC" w14:textId="77777777" w:rsidR="00164F7A" w:rsidRDefault="00164F7A" w:rsidP="00164F7A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4. Where do you go to meet with Juan? _______________________________</w:t>
      </w:r>
    </w:p>
    <w:p w14:paraId="13E2988D" w14:textId="77777777" w:rsidR="00164F7A" w:rsidRDefault="00164F7A" w:rsidP="00164F7A">
      <w:pPr>
        <w:rPr>
          <w:rFonts w:ascii="Calibri" w:hAnsi="Calibri" w:cs="Tahoma"/>
          <w:sz w:val="24"/>
        </w:rPr>
      </w:pPr>
    </w:p>
    <w:p w14:paraId="77031397" w14:textId="77777777" w:rsidR="00164F7A" w:rsidRPr="00727924" w:rsidRDefault="00164F7A" w:rsidP="00164F7A">
      <w:pPr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5. What does Juan ask you to bring? (2 things)__________________ and ________________</w:t>
      </w:r>
    </w:p>
    <w:p w14:paraId="29BBCDDA" w14:textId="77777777" w:rsidR="00C72AC4" w:rsidRDefault="00C72AC4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24D4EB28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174E1189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Communication exam</w:t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  <w:r w:rsidRPr="0006438A">
        <w:rPr>
          <w:rFonts w:asciiTheme="majorHAnsi" w:hAnsiTheme="majorHAnsi" w:cs="Arial"/>
          <w:sz w:val="24"/>
        </w:rPr>
        <w:tab/>
      </w:r>
    </w:p>
    <w:p w14:paraId="29036A7F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</w:rPr>
      </w:pPr>
      <w:r w:rsidRPr="0006438A">
        <w:rPr>
          <w:rFonts w:asciiTheme="majorHAnsi" w:hAnsiTheme="majorHAnsi" w:cs="Arial"/>
          <w:b/>
          <w:bCs/>
          <w:sz w:val="24"/>
        </w:rPr>
        <w:t>Review preparation</w:t>
      </w:r>
    </w:p>
    <w:p w14:paraId="031946AF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7BB9520E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  <w:r w:rsidRPr="0006438A">
        <w:rPr>
          <w:rFonts w:asciiTheme="majorHAnsi" w:hAnsiTheme="majorHAnsi" w:cs="Arial"/>
          <w:sz w:val="24"/>
        </w:rPr>
        <w:t xml:space="preserve">The questions for your communication exam will come </w:t>
      </w:r>
      <w:r>
        <w:rPr>
          <w:rFonts w:asciiTheme="majorHAnsi" w:hAnsiTheme="majorHAnsi" w:cs="Arial"/>
          <w:sz w:val="24"/>
        </w:rPr>
        <w:t>from three topics</w:t>
      </w:r>
      <w:r w:rsidRPr="007A1D3C">
        <w:rPr>
          <w:rFonts w:asciiTheme="majorHAnsi" w:hAnsiTheme="majorHAnsi" w:cs="Arial"/>
          <w:b/>
          <w:sz w:val="24"/>
        </w:rPr>
        <w:t xml:space="preserve">: in the restaurant, family, or school. </w:t>
      </w:r>
      <w:r>
        <w:rPr>
          <w:rFonts w:asciiTheme="majorHAnsi" w:hAnsiTheme="majorHAnsi" w:cs="Arial"/>
          <w:sz w:val="24"/>
        </w:rPr>
        <w:t xml:space="preserve"> You will</w:t>
      </w:r>
      <w:r w:rsidRPr="0006438A">
        <w:rPr>
          <w:rFonts w:asciiTheme="majorHAnsi" w:hAnsiTheme="majorHAnsi" w:cs="Arial"/>
          <w:sz w:val="24"/>
        </w:rPr>
        <w:t xml:space="preserve"> have to answer 5 questions</w:t>
      </w:r>
      <w:r>
        <w:rPr>
          <w:rFonts w:asciiTheme="majorHAnsi" w:hAnsiTheme="majorHAnsi" w:cs="Arial"/>
          <w:sz w:val="24"/>
        </w:rPr>
        <w:t xml:space="preserve"> about one of these topics</w:t>
      </w:r>
      <w:r w:rsidRPr="0006438A">
        <w:rPr>
          <w:rFonts w:asciiTheme="majorHAnsi" w:hAnsiTheme="majorHAnsi" w:cs="Arial"/>
          <w:sz w:val="24"/>
        </w:rPr>
        <w:t>. Please always answer in complete sentences</w:t>
      </w:r>
      <w:r>
        <w:rPr>
          <w:rFonts w:asciiTheme="majorHAnsi" w:hAnsiTheme="majorHAnsi" w:cs="Arial"/>
          <w:sz w:val="24"/>
        </w:rPr>
        <w:t xml:space="preserve"> and give as much detail as possible</w:t>
      </w:r>
      <w:r w:rsidRPr="0006438A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Most of this vocabulary comes from chapters 4-6, but some questions may have words from previous chapters. </w:t>
      </w:r>
    </w:p>
    <w:p w14:paraId="0F8DE2EB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p w14:paraId="51471747" w14:textId="77777777" w:rsidR="00164F7A" w:rsidRPr="0006438A" w:rsidRDefault="00164F7A" w:rsidP="00164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  <w:sz w:val="24"/>
        </w:rPr>
      </w:pPr>
    </w:p>
    <w:p w14:paraId="2F54EAB1" w14:textId="77777777" w:rsidR="00164F7A" w:rsidRPr="006820AE" w:rsidRDefault="00164F7A" w:rsidP="00164F7A">
      <w:pPr>
        <w:rPr>
          <w:rFonts w:asciiTheme="majorHAnsi" w:hAnsiTheme="majorHAnsi"/>
          <w:bCs/>
          <w:sz w:val="24"/>
        </w:rPr>
      </w:pPr>
      <w:r w:rsidRPr="006820AE">
        <w:rPr>
          <w:rFonts w:asciiTheme="majorHAnsi" w:hAnsiTheme="majorHAnsi"/>
          <w:bCs/>
          <w:sz w:val="24"/>
        </w:rPr>
        <w:t xml:space="preserve"> The questions for your communication exam will come from 1 of the 3 scenarios listed below. You will only have to answer 5 questions on the exam.  </w:t>
      </w:r>
    </w:p>
    <w:p w14:paraId="67BC515B" w14:textId="77777777" w:rsidR="00164F7A" w:rsidRPr="006820AE" w:rsidRDefault="00164F7A" w:rsidP="00164F7A">
      <w:pPr>
        <w:rPr>
          <w:rFonts w:asciiTheme="majorHAnsi" w:hAnsiTheme="majorHAnsi"/>
          <w:sz w:val="24"/>
        </w:rPr>
      </w:pPr>
    </w:p>
    <w:p w14:paraId="3E89EDB8" w14:textId="77777777" w:rsidR="00164F7A" w:rsidRPr="006820AE" w:rsidRDefault="00164F7A" w:rsidP="00164F7A">
      <w:pPr>
        <w:rPr>
          <w:rFonts w:asciiTheme="majorHAnsi" w:hAnsiTheme="majorHAnsi"/>
          <w:sz w:val="24"/>
        </w:rPr>
      </w:pPr>
    </w:p>
    <w:p w14:paraId="4C7187A1" w14:textId="77777777" w:rsidR="00164F7A" w:rsidRPr="006820AE" w:rsidRDefault="00164F7A" w:rsidP="00164F7A">
      <w:pPr>
        <w:rPr>
          <w:rFonts w:asciiTheme="majorHAnsi" w:hAnsiTheme="majorHAnsi"/>
          <w:sz w:val="24"/>
        </w:rPr>
      </w:pPr>
      <w:r w:rsidRPr="006820AE">
        <w:rPr>
          <w:rFonts w:asciiTheme="majorHAnsi" w:hAnsiTheme="majorHAnsi"/>
          <w:sz w:val="24"/>
        </w:rPr>
        <w:t xml:space="preserve">For each scenario, come up with 5 possible questions you may encounter. </w:t>
      </w:r>
      <w:r>
        <w:rPr>
          <w:rFonts w:asciiTheme="majorHAnsi" w:hAnsiTheme="majorHAnsi"/>
          <w:bCs/>
          <w:sz w:val="24"/>
        </w:rPr>
        <w:t xml:space="preserve">Think about questions we have practiced in class with the vocabulary used in each scenario. </w:t>
      </w:r>
      <w:r w:rsidRPr="006820AE">
        <w:rPr>
          <w:rFonts w:asciiTheme="majorHAnsi" w:hAnsiTheme="majorHAnsi"/>
          <w:sz w:val="24"/>
        </w:rPr>
        <w:t>Be sure that you are able to answer in complete sentences!</w:t>
      </w:r>
    </w:p>
    <w:p w14:paraId="3A6D18E2" w14:textId="77777777" w:rsidR="00164F7A" w:rsidRPr="006820AE" w:rsidRDefault="00164F7A" w:rsidP="00164F7A">
      <w:pPr>
        <w:rPr>
          <w:rFonts w:asciiTheme="majorHAnsi" w:hAnsiTheme="majorHAnsi"/>
          <w:sz w:val="24"/>
        </w:rPr>
      </w:pPr>
    </w:p>
    <w:p w14:paraId="06607770" w14:textId="77777777" w:rsidR="00164F7A" w:rsidRPr="006820AE" w:rsidRDefault="00164F7A" w:rsidP="00164F7A">
      <w:pPr>
        <w:rPr>
          <w:rFonts w:asciiTheme="majorHAnsi" w:hAnsiTheme="majorHAnsi"/>
          <w:sz w:val="24"/>
        </w:rPr>
      </w:pPr>
    </w:p>
    <w:p w14:paraId="3DD2B54A" w14:textId="77777777" w:rsidR="00164F7A" w:rsidRPr="006820AE" w:rsidRDefault="00164F7A" w:rsidP="00164F7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Scenario 1</w:t>
      </w:r>
      <w:r w:rsidRPr="006820AE">
        <w:rPr>
          <w:rFonts w:asciiTheme="majorHAnsi" w:hAnsiTheme="majorHAnsi"/>
          <w:b/>
          <w:sz w:val="24"/>
        </w:rPr>
        <w:t xml:space="preserve"> -  En la escuela</w:t>
      </w:r>
    </w:p>
    <w:p w14:paraId="5781BB29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26F60796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1) ¿</w:t>
      </w:r>
      <w:r w:rsidRPr="006820AE">
        <w:rPr>
          <w:rFonts w:asciiTheme="majorHAnsi" w:hAnsiTheme="majorHAnsi"/>
          <w:b/>
          <w:i/>
          <w:sz w:val="24"/>
        </w:rPr>
        <w:t>__________</w:t>
      </w:r>
      <w:r>
        <w:rPr>
          <w:rFonts w:asciiTheme="majorHAnsi" w:hAnsiTheme="majorHAnsi"/>
          <w:b/>
          <w:i/>
          <w:sz w:val="24"/>
        </w:rPr>
        <w:t>_____________________________</w:t>
      </w:r>
      <w:r w:rsidRPr="006820AE">
        <w:rPr>
          <w:rFonts w:asciiTheme="majorHAnsi" w:hAnsiTheme="majorHAnsi"/>
          <w:b/>
          <w:i/>
          <w:sz w:val="24"/>
        </w:rPr>
        <w:t>________</w:t>
      </w:r>
      <w:r>
        <w:rPr>
          <w:rFonts w:asciiTheme="majorHAnsi" w:hAnsiTheme="majorHAnsi"/>
          <w:b/>
          <w:i/>
          <w:sz w:val="24"/>
        </w:rPr>
        <w:t>__________________________</w:t>
      </w:r>
      <w:r w:rsidRPr="006820AE">
        <w:rPr>
          <w:rFonts w:asciiTheme="majorHAnsi" w:hAnsiTheme="majorHAnsi"/>
          <w:b/>
          <w:i/>
          <w:sz w:val="24"/>
        </w:rPr>
        <w:t>_______?</w:t>
      </w:r>
    </w:p>
    <w:p w14:paraId="478DCA5A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</w:t>
      </w:r>
      <w:r w:rsidRPr="006820AE">
        <w:rPr>
          <w:rFonts w:asciiTheme="majorHAnsi" w:hAnsiTheme="majorHAnsi"/>
          <w:b/>
          <w:i/>
          <w:sz w:val="24"/>
        </w:rPr>
        <w:t>_______________________________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______________________________.</w:t>
      </w:r>
    </w:p>
    <w:p w14:paraId="2598B5C4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6E81D639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2) ¿ _____________</w:t>
      </w:r>
      <w:r>
        <w:rPr>
          <w:rFonts w:asciiTheme="majorHAnsi" w:hAnsiTheme="majorHAnsi"/>
          <w:b/>
          <w:i/>
          <w:sz w:val="24"/>
        </w:rPr>
        <w:t>____________________________</w:t>
      </w:r>
      <w:r w:rsidRPr="006820AE">
        <w:rPr>
          <w:rFonts w:asciiTheme="majorHAnsi" w:hAnsiTheme="majorHAnsi"/>
          <w:b/>
          <w:i/>
          <w:sz w:val="24"/>
        </w:rPr>
        <w:t>_______________</w:t>
      </w:r>
      <w:r>
        <w:rPr>
          <w:rFonts w:asciiTheme="majorHAnsi" w:hAnsiTheme="majorHAnsi"/>
          <w:b/>
          <w:i/>
          <w:sz w:val="24"/>
        </w:rPr>
        <w:t>_______________________?</w:t>
      </w:r>
    </w:p>
    <w:p w14:paraId="0604477D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___________________________________________________________.</w:t>
      </w:r>
    </w:p>
    <w:p w14:paraId="6D3746C5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7CA2F4E4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3) ¿ 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_____________________________________________________________________?</w:t>
      </w:r>
    </w:p>
    <w:p w14:paraId="1299BC74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____________________________________________________________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_.</w:t>
      </w:r>
    </w:p>
    <w:p w14:paraId="2EDF57BA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49354D24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4) ¿ 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_________________________________________________________________________?</w:t>
      </w:r>
    </w:p>
    <w:p w14:paraId="1CDD3E5D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__________________________________________________________.</w:t>
      </w:r>
    </w:p>
    <w:p w14:paraId="6EAE38EB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2CCA85FC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5) ¿ 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___________________________________________________________________?</w:t>
      </w:r>
    </w:p>
    <w:p w14:paraId="7082DCB3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_______________________________________________________________________.</w:t>
      </w:r>
    </w:p>
    <w:p w14:paraId="6759BC28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7894318E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683E0B6C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2F490B5F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20460CE3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3A691DFB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6DB004E4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14B88F73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0763E28E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Scenario 2 -   Mi familia</w:t>
      </w:r>
    </w:p>
    <w:p w14:paraId="1DF728C5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2DE3D679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18A7AFAF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1) </w:t>
      </w:r>
      <w:r>
        <w:rPr>
          <w:rFonts w:asciiTheme="majorHAnsi" w:hAnsiTheme="majorHAnsi"/>
          <w:b/>
          <w:i/>
          <w:sz w:val="24"/>
        </w:rPr>
        <w:t>¿ 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_____________________________________________________________?</w:t>
      </w:r>
    </w:p>
    <w:p w14:paraId="740B8A3D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____________________________________________________________________.</w:t>
      </w:r>
    </w:p>
    <w:p w14:paraId="79C332CE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5080F15C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2</w:t>
      </w:r>
      <w:r>
        <w:rPr>
          <w:rFonts w:asciiTheme="majorHAnsi" w:hAnsiTheme="majorHAnsi"/>
          <w:b/>
          <w:i/>
          <w:sz w:val="24"/>
        </w:rPr>
        <w:t>) ¿ 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_______________________________________________________________?</w:t>
      </w:r>
    </w:p>
    <w:p w14:paraId="7DB83F3E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</w:t>
      </w:r>
      <w:r>
        <w:rPr>
          <w:rFonts w:asciiTheme="majorHAnsi" w:hAnsiTheme="majorHAnsi"/>
          <w:b/>
          <w:i/>
          <w:sz w:val="24"/>
        </w:rPr>
        <w:t xml:space="preserve">   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________________________________________________________________.</w:t>
      </w:r>
    </w:p>
    <w:p w14:paraId="205F3226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7F13A2C2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3) ¿ 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__________________________________________________________________?</w:t>
      </w:r>
    </w:p>
    <w:p w14:paraId="2F57ED34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</w:t>
      </w:r>
      <w:r>
        <w:rPr>
          <w:rFonts w:asciiTheme="majorHAnsi" w:hAnsiTheme="majorHAnsi"/>
          <w:b/>
          <w:i/>
          <w:sz w:val="24"/>
        </w:rPr>
        <w:t xml:space="preserve">  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_______________________________________________________________.</w:t>
      </w:r>
    </w:p>
    <w:p w14:paraId="5B33C020" w14:textId="77777777" w:rsidR="00164F7A" w:rsidRDefault="00164F7A" w:rsidP="00164F7A">
      <w:pPr>
        <w:rPr>
          <w:rFonts w:asciiTheme="majorHAnsi" w:hAnsiTheme="majorHAnsi"/>
          <w:b/>
          <w:i/>
          <w:sz w:val="24"/>
        </w:rPr>
      </w:pPr>
    </w:p>
    <w:p w14:paraId="6B5E7C77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4) ¿ 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__________________________________________________________________________?</w:t>
      </w:r>
    </w:p>
    <w:p w14:paraId="22D9D034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__________________________________________________________________________.</w:t>
      </w:r>
    </w:p>
    <w:p w14:paraId="19150ED2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57E63D0B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5) ¿ 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_________________________________________________________________?</w:t>
      </w:r>
    </w:p>
    <w:p w14:paraId="36C0B606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___________________________________________________________________.</w:t>
      </w:r>
    </w:p>
    <w:p w14:paraId="1A13D4A8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05D1E7A8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60B0DB77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Scenario 3 –   En el restaurante</w:t>
      </w:r>
    </w:p>
    <w:p w14:paraId="7BE05059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67776AA7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1) ¿ __</w:t>
      </w:r>
      <w:r>
        <w:rPr>
          <w:rFonts w:asciiTheme="majorHAnsi" w:hAnsiTheme="majorHAnsi"/>
          <w:b/>
          <w:i/>
          <w:sz w:val="24"/>
        </w:rPr>
        <w:t>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_________________________________________________________?</w:t>
      </w:r>
    </w:p>
    <w:p w14:paraId="6B43807A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____________________________________________________________.</w:t>
      </w:r>
    </w:p>
    <w:p w14:paraId="17A4B32C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247A535C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2) ¿ __</w:t>
      </w:r>
      <w:r>
        <w:rPr>
          <w:rFonts w:asciiTheme="majorHAnsi" w:hAnsiTheme="majorHAnsi"/>
          <w:b/>
          <w:i/>
          <w:sz w:val="24"/>
        </w:rPr>
        <w:t>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_________________________________________________________?</w:t>
      </w:r>
    </w:p>
    <w:p w14:paraId="03DCC8FE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___________________________________________________________.</w:t>
      </w:r>
    </w:p>
    <w:p w14:paraId="48176036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43D2CA57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3</w:t>
      </w:r>
      <w:r>
        <w:rPr>
          <w:rFonts w:asciiTheme="majorHAnsi" w:hAnsiTheme="majorHAnsi"/>
          <w:b/>
          <w:i/>
          <w:sz w:val="24"/>
        </w:rPr>
        <w:t>) ¿ __________________________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_____________________________________________________?</w:t>
      </w:r>
    </w:p>
    <w:p w14:paraId="08A93377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  ____</w:t>
      </w:r>
      <w:r>
        <w:rPr>
          <w:rFonts w:asciiTheme="majorHAnsi" w:hAnsiTheme="majorHAnsi"/>
          <w:b/>
          <w:i/>
          <w:sz w:val="24"/>
        </w:rPr>
        <w:t>______________________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_________________________________________________________.</w:t>
      </w:r>
    </w:p>
    <w:p w14:paraId="5E28171F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430BF79F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4) ¿ _______</w:t>
      </w:r>
      <w:r>
        <w:rPr>
          <w:rFonts w:asciiTheme="majorHAnsi" w:hAnsiTheme="majorHAnsi"/>
          <w:b/>
          <w:i/>
          <w:sz w:val="24"/>
        </w:rPr>
        <w:t>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____________________________________________________?</w:t>
      </w:r>
    </w:p>
    <w:p w14:paraId="3D27762A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____________________________________________________________________.</w:t>
      </w:r>
    </w:p>
    <w:p w14:paraId="2DECF636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</w:p>
    <w:p w14:paraId="76AE3DFF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>5</w:t>
      </w:r>
      <w:r>
        <w:rPr>
          <w:rFonts w:asciiTheme="majorHAnsi" w:hAnsiTheme="majorHAnsi"/>
          <w:b/>
          <w:i/>
          <w:sz w:val="24"/>
        </w:rPr>
        <w:t>) ¿ 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</w:t>
      </w:r>
      <w:r>
        <w:rPr>
          <w:rFonts w:asciiTheme="majorHAnsi" w:hAnsiTheme="majorHAnsi"/>
          <w:b/>
          <w:i/>
          <w:sz w:val="24"/>
        </w:rPr>
        <w:t>______________________________?</w:t>
      </w:r>
    </w:p>
    <w:p w14:paraId="158D4B50" w14:textId="77777777" w:rsidR="00164F7A" w:rsidRPr="006820AE" w:rsidRDefault="00164F7A" w:rsidP="00164F7A">
      <w:pPr>
        <w:rPr>
          <w:rFonts w:asciiTheme="majorHAnsi" w:hAnsiTheme="majorHAnsi"/>
          <w:b/>
          <w:i/>
          <w:sz w:val="24"/>
        </w:rPr>
      </w:pPr>
      <w:r w:rsidRPr="006820AE">
        <w:rPr>
          <w:rFonts w:asciiTheme="majorHAnsi" w:hAnsiTheme="majorHAnsi"/>
          <w:b/>
          <w:i/>
          <w:sz w:val="24"/>
        </w:rPr>
        <w:t xml:space="preserve">   </w:t>
      </w:r>
      <w:r>
        <w:rPr>
          <w:rFonts w:asciiTheme="majorHAnsi" w:hAnsiTheme="majorHAnsi"/>
          <w:b/>
          <w:i/>
          <w:sz w:val="24"/>
        </w:rPr>
        <w:t xml:space="preserve">  _____________________</w:t>
      </w:r>
      <w:r w:rsidRPr="006820AE">
        <w:rPr>
          <w:rFonts w:asciiTheme="majorHAnsi" w:hAnsiTheme="majorHAnsi"/>
          <w:b/>
          <w:i/>
          <w:sz w:val="24"/>
        </w:rPr>
        <w:t>______________________________________________________________.</w:t>
      </w:r>
    </w:p>
    <w:p w14:paraId="688EF049" w14:textId="77777777" w:rsidR="0040775E" w:rsidRPr="0087692C" w:rsidRDefault="0040775E" w:rsidP="00407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4"/>
        </w:rPr>
      </w:pPr>
    </w:p>
    <w:sectPr w:rsidR="0040775E" w:rsidRPr="0087692C" w:rsidSect="0040775E">
      <w:footerReference w:type="even" r:id="rId12"/>
      <w:footerReference w:type="default" r:id="rId13"/>
      <w:pgSz w:w="12240" w:h="15840"/>
      <w:pgMar w:top="72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1F229" w14:textId="77777777" w:rsidR="00E4023E" w:rsidRDefault="00E4023E">
      <w:r>
        <w:separator/>
      </w:r>
    </w:p>
  </w:endnote>
  <w:endnote w:type="continuationSeparator" w:id="0">
    <w:p w14:paraId="4A9F3535" w14:textId="77777777" w:rsidR="00E4023E" w:rsidRDefault="00E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22AF5" w14:textId="77777777" w:rsidR="00E4023E" w:rsidRDefault="00E4023E" w:rsidP="00407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AA6D431" w14:textId="77777777" w:rsidR="00E4023E" w:rsidRDefault="00E4023E" w:rsidP="004077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0280" w14:textId="77777777" w:rsidR="00E4023E" w:rsidRDefault="00E4023E" w:rsidP="00407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2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DBD77" w14:textId="77777777" w:rsidR="00E4023E" w:rsidRDefault="00E4023E" w:rsidP="00407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92E0" w14:textId="77777777" w:rsidR="00E4023E" w:rsidRDefault="00E4023E">
      <w:r>
        <w:separator/>
      </w:r>
    </w:p>
  </w:footnote>
  <w:footnote w:type="continuationSeparator" w:id="0">
    <w:p w14:paraId="798BCF75" w14:textId="77777777" w:rsidR="00E4023E" w:rsidRDefault="00E4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C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12"/>
    <w:multiLevelType w:val="hybridMultilevel"/>
    <w:tmpl w:val="00000012"/>
    <w:lvl w:ilvl="0" w:tplc="000006A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22"/>
    <w:multiLevelType w:val="hybridMultilevel"/>
    <w:tmpl w:val="00000022"/>
    <w:lvl w:ilvl="0" w:tplc="00000CE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716750C"/>
    <w:multiLevelType w:val="hybridMultilevel"/>
    <w:tmpl w:val="795C6018"/>
    <w:lvl w:ilvl="0" w:tplc="62C0E966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08154E5E"/>
    <w:multiLevelType w:val="hybridMultilevel"/>
    <w:tmpl w:val="8BC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C60708"/>
    <w:multiLevelType w:val="hybridMultilevel"/>
    <w:tmpl w:val="9D56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6010F"/>
    <w:multiLevelType w:val="hybridMultilevel"/>
    <w:tmpl w:val="AAD07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C4E48"/>
    <w:multiLevelType w:val="hybridMultilevel"/>
    <w:tmpl w:val="06E4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5E"/>
    <w:rsid w:val="00037501"/>
    <w:rsid w:val="00164F7A"/>
    <w:rsid w:val="0018551B"/>
    <w:rsid w:val="002A1BD9"/>
    <w:rsid w:val="0039091B"/>
    <w:rsid w:val="0040775E"/>
    <w:rsid w:val="004B6073"/>
    <w:rsid w:val="00512F1D"/>
    <w:rsid w:val="00692C68"/>
    <w:rsid w:val="008277AE"/>
    <w:rsid w:val="0093337E"/>
    <w:rsid w:val="00966FAF"/>
    <w:rsid w:val="00B512E8"/>
    <w:rsid w:val="00B652C5"/>
    <w:rsid w:val="00C23590"/>
    <w:rsid w:val="00C72AC4"/>
    <w:rsid w:val="00C96E61"/>
    <w:rsid w:val="00DD025A"/>
    <w:rsid w:val="00E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03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E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7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5E"/>
    <w:rPr>
      <w:rFonts w:ascii="Tahoma" w:eastAsiaTheme="minorHAnsi" w:hAnsi="Tahoma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0775E"/>
  </w:style>
  <w:style w:type="paragraph" w:styleId="ListParagraph">
    <w:name w:val="List Paragraph"/>
    <w:basedOn w:val="Normal"/>
    <w:uiPriority w:val="34"/>
    <w:qFormat/>
    <w:rsid w:val="0040775E"/>
    <w:pPr>
      <w:ind w:left="720"/>
      <w:contextualSpacing/>
    </w:pPr>
  </w:style>
  <w:style w:type="table" w:styleId="TableGrid">
    <w:name w:val="Table Grid"/>
    <w:basedOn w:val="TableNormal"/>
    <w:uiPriority w:val="59"/>
    <w:rsid w:val="0040775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5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E"/>
    <w:rPr>
      <w:rFonts w:ascii="Tahoma" w:eastAsiaTheme="minorHAnsi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7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5E"/>
    <w:rPr>
      <w:rFonts w:ascii="Tahoma" w:eastAsiaTheme="minorHAnsi" w:hAnsi="Tahoma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0775E"/>
  </w:style>
  <w:style w:type="paragraph" w:styleId="ListParagraph">
    <w:name w:val="List Paragraph"/>
    <w:basedOn w:val="Normal"/>
    <w:uiPriority w:val="34"/>
    <w:qFormat/>
    <w:rsid w:val="0040775E"/>
    <w:pPr>
      <w:ind w:left="720"/>
      <w:contextualSpacing/>
    </w:pPr>
  </w:style>
  <w:style w:type="table" w:styleId="TableGrid">
    <w:name w:val="Table Grid"/>
    <w:basedOn w:val="TableNormal"/>
    <w:uiPriority w:val="59"/>
    <w:rsid w:val="0040775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7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5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3788</Words>
  <Characters>21595</Characters>
  <Application>Microsoft Macintosh Word</Application>
  <DocSecurity>0</DocSecurity>
  <Lines>179</Lines>
  <Paragraphs>50</Paragraphs>
  <ScaleCrop>false</ScaleCrop>
  <Company>Dublin City Schools</Company>
  <LinksUpToDate>false</LinksUpToDate>
  <CharactersWithSpaces>25333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4</cp:revision>
  <cp:lastPrinted>2016-05-17T11:56:00Z</cp:lastPrinted>
  <dcterms:created xsi:type="dcterms:W3CDTF">2015-04-27T12:36:00Z</dcterms:created>
  <dcterms:modified xsi:type="dcterms:W3CDTF">2016-05-17T11:59:00Z</dcterms:modified>
</cp:coreProperties>
</file>